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83" w:rsidRPr="005F549D" w:rsidRDefault="00AC0883" w:rsidP="008D4A36">
      <w:pPr>
        <w:autoSpaceDE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F549D">
        <w:rPr>
          <w:rFonts w:ascii="Arial" w:hAnsi="Arial" w:cs="Arial"/>
          <w:b/>
          <w:sz w:val="22"/>
          <w:szCs w:val="22"/>
        </w:rPr>
        <w:t xml:space="preserve">Regulamin </w:t>
      </w:r>
      <w:r>
        <w:rPr>
          <w:rFonts w:ascii="Arial" w:hAnsi="Arial" w:cs="Arial"/>
          <w:b/>
          <w:sz w:val="22"/>
          <w:szCs w:val="22"/>
        </w:rPr>
        <w:t>projektu</w:t>
      </w:r>
      <w:r w:rsidRPr="005F549D">
        <w:rPr>
          <w:rFonts w:ascii="Arial" w:hAnsi="Arial" w:cs="Arial"/>
          <w:b/>
          <w:sz w:val="22"/>
          <w:szCs w:val="22"/>
        </w:rPr>
        <w:t xml:space="preserve"> pn.: </w:t>
      </w:r>
    </w:p>
    <w:p w:rsidR="00AC0883" w:rsidRDefault="00AC0883" w:rsidP="008D4A36">
      <w:pPr>
        <w:autoSpaceDE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A08F6">
        <w:rPr>
          <w:rFonts w:ascii="Arial" w:hAnsi="Arial" w:cs="Arial"/>
          <w:b/>
          <w:color w:val="000000"/>
          <w:sz w:val="22"/>
          <w:szCs w:val="22"/>
        </w:rPr>
        <w:t>„Efektywne wspomaganie to wyższa jakość edukacji”</w:t>
      </w:r>
      <w:r w:rsidRPr="006A08F6">
        <w:rPr>
          <w:rFonts w:ascii="Arial" w:hAnsi="Arial" w:cs="Arial"/>
          <w:b/>
          <w:sz w:val="22"/>
          <w:szCs w:val="22"/>
          <w:lang w:eastAsia="pl-PL"/>
        </w:rPr>
        <w:br/>
      </w:r>
      <w:r>
        <w:rPr>
          <w:rFonts w:ascii="Arial" w:hAnsi="Arial" w:cs="Arial"/>
          <w:b/>
          <w:sz w:val="22"/>
          <w:szCs w:val="22"/>
        </w:rPr>
        <w:t>współfinansowanego</w:t>
      </w:r>
      <w:r w:rsidRPr="005F549D">
        <w:rPr>
          <w:rFonts w:ascii="Arial" w:hAnsi="Arial" w:cs="Arial"/>
          <w:b/>
          <w:sz w:val="22"/>
          <w:szCs w:val="22"/>
        </w:rPr>
        <w:t xml:space="preserve"> ze środków Europejskiego Funduszu Społecznego</w:t>
      </w:r>
    </w:p>
    <w:p w:rsidR="00AC0883" w:rsidRPr="005F549D" w:rsidRDefault="00AC0883" w:rsidP="008D4A36">
      <w:pPr>
        <w:autoSpaceDE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C0883" w:rsidRPr="005F549D" w:rsidRDefault="00AC0883" w:rsidP="005F549D">
      <w:pPr>
        <w:autoSpaceDE w:val="0"/>
        <w:jc w:val="center"/>
        <w:rPr>
          <w:rFonts w:ascii="Arial" w:hAnsi="Arial" w:cs="Arial"/>
          <w:kern w:val="2"/>
          <w:sz w:val="20"/>
          <w:szCs w:val="20"/>
        </w:rPr>
      </w:pPr>
      <w:r w:rsidRPr="005F549D">
        <w:rPr>
          <w:rFonts w:ascii="Arial" w:hAnsi="Arial" w:cs="Arial"/>
          <w:kern w:val="2"/>
          <w:sz w:val="20"/>
          <w:szCs w:val="20"/>
        </w:rPr>
        <w:t>§ 1</w:t>
      </w:r>
    </w:p>
    <w:p w:rsidR="00AC0883" w:rsidRPr="005F549D" w:rsidRDefault="00AC0883" w:rsidP="005F549D">
      <w:pPr>
        <w:autoSpaceDE w:val="0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  <w:r w:rsidRPr="005F549D">
        <w:rPr>
          <w:rFonts w:ascii="Arial" w:hAnsi="Arial" w:cs="Arial"/>
          <w:b/>
          <w:bCs/>
          <w:kern w:val="2"/>
          <w:sz w:val="20"/>
          <w:szCs w:val="20"/>
        </w:rPr>
        <w:t>Postanowienia ogólne</w:t>
      </w:r>
    </w:p>
    <w:p w:rsidR="00AC0883" w:rsidRPr="001C6D3C" w:rsidRDefault="00AC0883" w:rsidP="00D82F97">
      <w:pPr>
        <w:widowControl w:val="0"/>
        <w:numPr>
          <w:ilvl w:val="0"/>
          <w:numId w:val="34"/>
        </w:numPr>
        <w:suppressAutoHyphens/>
        <w:autoSpaceDE w:val="0"/>
        <w:jc w:val="both"/>
        <w:rPr>
          <w:rFonts w:ascii="Arial" w:hAnsi="Arial" w:cs="Arial"/>
          <w:kern w:val="2"/>
          <w:sz w:val="20"/>
          <w:szCs w:val="20"/>
        </w:rPr>
      </w:pPr>
      <w:r w:rsidRPr="005F549D">
        <w:rPr>
          <w:rFonts w:ascii="Arial" w:hAnsi="Arial" w:cs="Arial"/>
          <w:kern w:val="2"/>
          <w:sz w:val="20"/>
          <w:szCs w:val="20"/>
        </w:rPr>
        <w:t xml:space="preserve">Regulamin określa zasady uczestnictwa w projekcie </w:t>
      </w:r>
      <w:r w:rsidRPr="005F549D">
        <w:rPr>
          <w:rFonts w:ascii="Arial" w:hAnsi="Arial" w:cs="Arial"/>
          <w:b/>
          <w:color w:val="000000"/>
          <w:sz w:val="20"/>
          <w:szCs w:val="20"/>
        </w:rPr>
        <w:t xml:space="preserve">„Efektywne wspomaganie to wyższa jakość edukacji” </w:t>
      </w:r>
      <w:r w:rsidRPr="005F549D">
        <w:rPr>
          <w:rFonts w:ascii="Arial" w:hAnsi="Arial" w:cs="Arial"/>
          <w:color w:val="000000"/>
          <w:sz w:val="20"/>
          <w:szCs w:val="20"/>
        </w:rPr>
        <w:t xml:space="preserve">realizowanym przez Wyższą Szkołę Zarządzania i Administracji w Opolu, ul. Niedziałkowskiego 18, 45-085 Opole, w ramach </w:t>
      </w:r>
      <w:r w:rsidRPr="005F549D">
        <w:rPr>
          <w:rFonts w:ascii="Arial" w:hAnsi="Arial" w:cs="Arial"/>
          <w:sz w:val="20"/>
          <w:szCs w:val="20"/>
        </w:rPr>
        <w:t>Programu Operacyjnego Wiedza Edukacja Rozwój</w:t>
      </w:r>
      <w:r>
        <w:rPr>
          <w:rFonts w:ascii="Arial" w:hAnsi="Arial" w:cs="Arial"/>
          <w:sz w:val="20"/>
          <w:szCs w:val="20"/>
        </w:rPr>
        <w:t xml:space="preserve">, Działanie: 2.10 Wysoka jakość systemu oświaty, </w:t>
      </w:r>
      <w:r w:rsidRPr="005F549D">
        <w:rPr>
          <w:rFonts w:ascii="Arial" w:hAnsi="Arial" w:cs="Arial"/>
          <w:sz w:val="20"/>
          <w:szCs w:val="20"/>
        </w:rPr>
        <w:t>Konkurs POWR.02.10.00-IP.02-00-007/17</w:t>
      </w:r>
      <w:r>
        <w:rPr>
          <w:rFonts w:ascii="Arial" w:hAnsi="Arial" w:cs="Arial"/>
          <w:sz w:val="20"/>
          <w:szCs w:val="20"/>
        </w:rPr>
        <w:t>.</w:t>
      </w:r>
    </w:p>
    <w:p w:rsidR="00AC0883" w:rsidRPr="00F111BC" w:rsidRDefault="00AC0883" w:rsidP="00D82F97">
      <w:pPr>
        <w:pStyle w:val="Header"/>
        <w:tabs>
          <w:tab w:val="clear" w:pos="4536"/>
        </w:tabs>
        <w:jc w:val="both"/>
        <w:rPr>
          <w:rFonts w:ascii="Arial" w:hAnsi="Arial" w:cs="Arial"/>
          <w:sz w:val="20"/>
          <w:szCs w:val="20"/>
        </w:rPr>
      </w:pPr>
    </w:p>
    <w:p w:rsidR="00AC0883" w:rsidRPr="00A03FCD" w:rsidRDefault="00AC0883" w:rsidP="00D82F97">
      <w:pPr>
        <w:widowControl w:val="0"/>
        <w:numPr>
          <w:ilvl w:val="0"/>
          <w:numId w:val="34"/>
        </w:numPr>
        <w:suppressAutoHyphens/>
        <w:autoSpaceDE w:val="0"/>
        <w:jc w:val="both"/>
        <w:rPr>
          <w:rFonts w:ascii="Arial" w:hAnsi="Arial" w:cs="Arial"/>
          <w:kern w:val="2"/>
          <w:sz w:val="20"/>
          <w:szCs w:val="20"/>
        </w:rPr>
      </w:pPr>
      <w:r w:rsidRPr="00A03FCD">
        <w:rPr>
          <w:rFonts w:ascii="Arial" w:hAnsi="Arial" w:cs="Arial"/>
          <w:sz w:val="20"/>
          <w:szCs w:val="20"/>
        </w:rPr>
        <w:t>Projekt współfinansowany ze środków Unii Europejskiej w ramach Programu Operacyjnego Wiedza Edukacja Rozwój współfinansowanego z Europejskiego Funduszu Społecznego i środków uczelni.</w:t>
      </w:r>
    </w:p>
    <w:p w:rsidR="00AC0883" w:rsidRPr="005F549D" w:rsidRDefault="00AC0883" w:rsidP="001C6D3C">
      <w:pPr>
        <w:widowControl w:val="0"/>
        <w:suppressAutoHyphens/>
        <w:autoSpaceDE w:val="0"/>
        <w:rPr>
          <w:rFonts w:ascii="Arial" w:hAnsi="Arial" w:cs="Arial"/>
          <w:kern w:val="2"/>
          <w:sz w:val="20"/>
          <w:szCs w:val="20"/>
        </w:rPr>
      </w:pPr>
    </w:p>
    <w:p w:rsidR="00AC0883" w:rsidRPr="008776E5" w:rsidRDefault="00AC0883" w:rsidP="005F549D">
      <w:pPr>
        <w:numPr>
          <w:ilvl w:val="0"/>
          <w:numId w:val="34"/>
        </w:numPr>
        <w:contextualSpacing/>
        <w:jc w:val="both"/>
        <w:rPr>
          <w:rFonts w:ascii="Arial" w:hAnsi="Arial" w:cs="Arial"/>
          <w:sz w:val="20"/>
        </w:rPr>
      </w:pPr>
      <w:r w:rsidRPr="00366A39">
        <w:rPr>
          <w:rFonts w:ascii="Arial" w:hAnsi="Arial" w:cs="Arial"/>
          <w:sz w:val="20"/>
        </w:rPr>
        <w:t xml:space="preserve">Okres realizacji projektu: od </w:t>
      </w:r>
      <w:r>
        <w:rPr>
          <w:rFonts w:ascii="Arial" w:hAnsi="Arial" w:cs="Arial"/>
          <w:b/>
          <w:sz w:val="20"/>
        </w:rPr>
        <w:t>01.02.2018</w:t>
      </w:r>
      <w:r w:rsidRPr="00366A39">
        <w:rPr>
          <w:rFonts w:ascii="Arial" w:hAnsi="Arial" w:cs="Arial"/>
          <w:b/>
          <w:sz w:val="20"/>
        </w:rPr>
        <w:t>r</w:t>
      </w:r>
      <w:r w:rsidRPr="00366A39">
        <w:rPr>
          <w:rFonts w:ascii="Arial" w:hAnsi="Arial" w:cs="Arial"/>
          <w:sz w:val="20"/>
        </w:rPr>
        <w:t xml:space="preserve">. do </w:t>
      </w:r>
      <w:r>
        <w:rPr>
          <w:rFonts w:ascii="Arial" w:hAnsi="Arial" w:cs="Arial"/>
          <w:b/>
          <w:sz w:val="20"/>
        </w:rPr>
        <w:t>31.07.2019</w:t>
      </w:r>
      <w:r w:rsidRPr="00366A39">
        <w:rPr>
          <w:rFonts w:ascii="Arial" w:hAnsi="Arial" w:cs="Arial"/>
          <w:b/>
          <w:sz w:val="20"/>
        </w:rPr>
        <w:t>r.</w:t>
      </w:r>
    </w:p>
    <w:p w:rsidR="00AC0883" w:rsidRDefault="00AC0883" w:rsidP="008776E5">
      <w:pPr>
        <w:contextualSpacing/>
        <w:jc w:val="both"/>
        <w:rPr>
          <w:rFonts w:ascii="Arial" w:hAnsi="Arial" w:cs="Arial"/>
          <w:sz w:val="20"/>
        </w:rPr>
      </w:pPr>
    </w:p>
    <w:p w:rsidR="00AC0883" w:rsidRPr="001C6D3C" w:rsidRDefault="00AC0883" w:rsidP="005F549D">
      <w:pPr>
        <w:numPr>
          <w:ilvl w:val="0"/>
          <w:numId w:val="34"/>
        </w:numPr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Szczegółowy plan projektu określa załącznik nr 1.</w:t>
      </w:r>
    </w:p>
    <w:p w:rsidR="00AC0883" w:rsidRDefault="00AC0883" w:rsidP="001C6D3C">
      <w:pPr>
        <w:contextualSpacing/>
        <w:jc w:val="both"/>
        <w:rPr>
          <w:rFonts w:ascii="Arial" w:hAnsi="Arial" w:cs="Arial"/>
          <w:sz w:val="20"/>
        </w:rPr>
      </w:pPr>
    </w:p>
    <w:p w:rsidR="00AC0883" w:rsidRPr="00A03FCD" w:rsidRDefault="00AC0883" w:rsidP="00D82F97">
      <w:pPr>
        <w:widowControl w:val="0"/>
        <w:numPr>
          <w:ilvl w:val="0"/>
          <w:numId w:val="34"/>
        </w:numPr>
        <w:suppressAutoHyphens/>
        <w:autoSpaceDE w:val="0"/>
        <w:jc w:val="both"/>
        <w:rPr>
          <w:rFonts w:ascii="Arial" w:hAnsi="Arial" w:cs="Arial"/>
          <w:kern w:val="2"/>
          <w:sz w:val="20"/>
          <w:szCs w:val="20"/>
        </w:rPr>
      </w:pPr>
      <w:r w:rsidRPr="00A03FCD">
        <w:rPr>
          <w:rFonts w:ascii="Arial" w:hAnsi="Arial" w:cs="Arial"/>
          <w:sz w:val="20"/>
        </w:rPr>
        <w:t>Udział w projekcie jest bezpłatny, koszty jego organizacji pokrywane są ze środków</w:t>
      </w:r>
      <w:r w:rsidRPr="00A03FCD">
        <w:rPr>
          <w:rFonts w:ascii="Arial" w:hAnsi="Arial" w:cs="Arial"/>
          <w:b/>
          <w:sz w:val="20"/>
        </w:rPr>
        <w:t xml:space="preserve"> </w:t>
      </w:r>
      <w:r w:rsidRPr="00A03FCD">
        <w:rPr>
          <w:rFonts w:ascii="Arial" w:hAnsi="Arial" w:cs="Arial"/>
          <w:sz w:val="20"/>
          <w:szCs w:val="20"/>
        </w:rPr>
        <w:t>z Europejskiego Funduszu Społecznego i środków uczelni.</w:t>
      </w:r>
    </w:p>
    <w:p w:rsidR="00AC0883" w:rsidRPr="001C6D3C" w:rsidRDefault="00AC0883" w:rsidP="001C6D3C">
      <w:pPr>
        <w:numPr>
          <w:ilvl w:val="0"/>
          <w:numId w:val="34"/>
        </w:numPr>
        <w:contextualSpacing/>
        <w:jc w:val="both"/>
        <w:rPr>
          <w:rFonts w:ascii="Arial" w:hAnsi="Arial" w:cs="Arial"/>
          <w:sz w:val="20"/>
        </w:rPr>
      </w:pPr>
      <w:r w:rsidRPr="005F549D">
        <w:rPr>
          <w:rFonts w:ascii="Arial" w:hAnsi="Arial" w:cs="Arial"/>
          <w:kern w:val="2"/>
          <w:sz w:val="20"/>
          <w:szCs w:val="20"/>
        </w:rPr>
        <w:t>Ilekroć w regulaminie jest mowa o:</w:t>
      </w:r>
    </w:p>
    <w:p w:rsidR="00AC0883" w:rsidRPr="005F549D" w:rsidRDefault="00AC0883" w:rsidP="00FE33DA">
      <w:pPr>
        <w:pStyle w:val="Akapitzlist1"/>
        <w:numPr>
          <w:ilvl w:val="0"/>
          <w:numId w:val="29"/>
        </w:numPr>
        <w:ind w:left="720"/>
        <w:jc w:val="both"/>
        <w:rPr>
          <w:rFonts w:ascii="Arial" w:hAnsi="Arial" w:cs="Arial"/>
          <w:kern w:val="2"/>
          <w:sz w:val="20"/>
          <w:szCs w:val="20"/>
        </w:rPr>
      </w:pPr>
      <w:r w:rsidRPr="005F549D">
        <w:rPr>
          <w:rFonts w:ascii="Arial" w:hAnsi="Arial" w:cs="Arial"/>
          <w:b/>
          <w:kern w:val="2"/>
          <w:sz w:val="20"/>
          <w:szCs w:val="20"/>
        </w:rPr>
        <w:t xml:space="preserve">Projekcie </w:t>
      </w:r>
      <w:r w:rsidRPr="005F549D">
        <w:rPr>
          <w:rFonts w:ascii="Arial" w:hAnsi="Arial" w:cs="Arial"/>
          <w:kern w:val="2"/>
          <w:sz w:val="20"/>
          <w:szCs w:val="20"/>
        </w:rPr>
        <w:t>–  oznacza to projekt pn.</w:t>
      </w:r>
      <w:r>
        <w:rPr>
          <w:rFonts w:ascii="Arial" w:hAnsi="Arial" w:cs="Arial"/>
          <w:kern w:val="2"/>
          <w:sz w:val="20"/>
          <w:szCs w:val="20"/>
        </w:rPr>
        <w:t xml:space="preserve"> </w:t>
      </w:r>
      <w:r w:rsidRPr="005F549D">
        <w:rPr>
          <w:rFonts w:ascii="Arial" w:hAnsi="Arial" w:cs="Arial"/>
          <w:b/>
          <w:color w:val="000000"/>
          <w:sz w:val="20"/>
          <w:szCs w:val="20"/>
        </w:rPr>
        <w:t>„Efektywne wspomaganie to wyższa jakość edukacji”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F549D">
        <w:rPr>
          <w:rFonts w:ascii="Arial" w:hAnsi="Arial" w:cs="Arial"/>
          <w:kern w:val="2"/>
          <w:sz w:val="20"/>
          <w:szCs w:val="20"/>
        </w:rPr>
        <w:t xml:space="preserve">realizowany </w:t>
      </w:r>
      <w:r w:rsidRPr="005F549D">
        <w:rPr>
          <w:rFonts w:ascii="Arial" w:hAnsi="Arial" w:cs="Arial"/>
          <w:kern w:val="2"/>
          <w:sz w:val="20"/>
          <w:szCs w:val="20"/>
          <w:lang w:eastAsia="pl-PL" w:bidi="ar-SA"/>
        </w:rPr>
        <w:t xml:space="preserve">przez </w:t>
      </w:r>
      <w:r w:rsidRPr="005F549D">
        <w:rPr>
          <w:rFonts w:ascii="Arial" w:hAnsi="Arial" w:cs="Arial"/>
          <w:color w:val="000000"/>
          <w:sz w:val="20"/>
          <w:szCs w:val="20"/>
        </w:rPr>
        <w:t>Wyższą Szkołę Zarządzania i Administracji w Opolu</w:t>
      </w:r>
      <w:r w:rsidRPr="005F549D">
        <w:rPr>
          <w:rFonts w:ascii="Arial" w:hAnsi="Arial" w:cs="Arial"/>
          <w:kern w:val="2"/>
          <w:sz w:val="20"/>
          <w:szCs w:val="20"/>
          <w:lang w:eastAsia="pl-PL" w:bidi="ar-SA"/>
        </w:rPr>
        <w:t xml:space="preserve"> w </w:t>
      </w:r>
      <w:r>
        <w:rPr>
          <w:rFonts w:ascii="Arial" w:hAnsi="Arial" w:cs="Arial"/>
          <w:kern w:val="2"/>
          <w:sz w:val="20"/>
          <w:szCs w:val="20"/>
          <w:lang w:eastAsia="pl-PL" w:bidi="ar-SA"/>
        </w:rPr>
        <w:t xml:space="preserve">ramach </w:t>
      </w:r>
      <w:r w:rsidRPr="005F549D">
        <w:rPr>
          <w:rFonts w:ascii="Arial" w:hAnsi="Arial" w:cs="Arial"/>
          <w:sz w:val="20"/>
          <w:szCs w:val="20"/>
        </w:rPr>
        <w:t>Programu Operacyjnego Wiedza Edukacja Rozwój</w:t>
      </w:r>
      <w:r>
        <w:rPr>
          <w:rFonts w:ascii="Arial" w:hAnsi="Arial" w:cs="Arial"/>
          <w:sz w:val="20"/>
          <w:szCs w:val="20"/>
        </w:rPr>
        <w:t>, Działanie: 2.10 Wysoka jakość systemu oświaty</w:t>
      </w:r>
      <w:r w:rsidRPr="005F549D">
        <w:rPr>
          <w:rFonts w:ascii="Arial" w:hAnsi="Arial" w:cs="Arial"/>
          <w:kern w:val="2"/>
          <w:sz w:val="20"/>
          <w:szCs w:val="20"/>
        </w:rPr>
        <w:t xml:space="preserve"> ze środków </w:t>
      </w:r>
      <w:r w:rsidRPr="00C33759">
        <w:rPr>
          <w:rFonts w:ascii="Arial" w:hAnsi="Arial" w:cs="Arial"/>
          <w:kern w:val="2"/>
          <w:sz w:val="20"/>
          <w:szCs w:val="20"/>
        </w:rPr>
        <w:t>Eur</w:t>
      </w:r>
      <w:r>
        <w:rPr>
          <w:rFonts w:ascii="Arial" w:hAnsi="Arial" w:cs="Arial"/>
          <w:kern w:val="2"/>
          <w:sz w:val="20"/>
          <w:szCs w:val="20"/>
        </w:rPr>
        <w:t>opejskiego Funduszu Społecznego,</w:t>
      </w:r>
    </w:p>
    <w:p w:rsidR="00AC0883" w:rsidRPr="005F549D" w:rsidRDefault="00AC0883" w:rsidP="00FE33DA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ind w:left="720"/>
        <w:jc w:val="both"/>
        <w:rPr>
          <w:rFonts w:ascii="Arial" w:hAnsi="Arial" w:cs="Arial"/>
          <w:kern w:val="2"/>
          <w:sz w:val="20"/>
          <w:szCs w:val="20"/>
        </w:rPr>
      </w:pPr>
      <w:r w:rsidRPr="005F549D">
        <w:rPr>
          <w:rFonts w:ascii="Arial" w:hAnsi="Arial" w:cs="Arial"/>
          <w:b/>
          <w:bCs/>
          <w:kern w:val="2"/>
          <w:sz w:val="20"/>
          <w:szCs w:val="20"/>
        </w:rPr>
        <w:t xml:space="preserve">Realizatorze </w:t>
      </w:r>
      <w:r w:rsidRPr="005F549D">
        <w:rPr>
          <w:rFonts w:ascii="Arial" w:hAnsi="Arial" w:cs="Arial"/>
          <w:kern w:val="2"/>
          <w:sz w:val="20"/>
          <w:szCs w:val="20"/>
        </w:rPr>
        <w:t xml:space="preserve">- oznacza to realizatora projektu, czyli </w:t>
      </w:r>
      <w:r w:rsidRPr="005F549D">
        <w:rPr>
          <w:rFonts w:ascii="Arial" w:hAnsi="Arial" w:cs="Arial"/>
          <w:color w:val="000000"/>
          <w:sz w:val="20"/>
          <w:szCs w:val="20"/>
        </w:rPr>
        <w:t>Wyższą Szkołę Zarządzania i Administracji w Opolu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AC0883" w:rsidRDefault="00AC0883" w:rsidP="00C90E11">
      <w:pPr>
        <w:pStyle w:val="Akapitzlist1"/>
        <w:numPr>
          <w:ilvl w:val="0"/>
          <w:numId w:val="29"/>
        </w:numPr>
        <w:ind w:left="720"/>
        <w:jc w:val="both"/>
        <w:rPr>
          <w:rFonts w:ascii="Arial" w:hAnsi="Arial" w:cs="Arial"/>
          <w:kern w:val="2"/>
          <w:sz w:val="20"/>
          <w:szCs w:val="20"/>
        </w:rPr>
      </w:pPr>
      <w:r w:rsidRPr="005F549D">
        <w:rPr>
          <w:rFonts w:ascii="Arial" w:hAnsi="Arial" w:cs="Arial"/>
          <w:b/>
          <w:kern w:val="2"/>
          <w:sz w:val="20"/>
          <w:szCs w:val="20"/>
        </w:rPr>
        <w:t>Uczestnik projektu</w:t>
      </w:r>
      <w:r w:rsidRPr="005F549D">
        <w:rPr>
          <w:rFonts w:ascii="Arial" w:hAnsi="Arial" w:cs="Arial"/>
          <w:kern w:val="2"/>
          <w:sz w:val="20"/>
          <w:szCs w:val="20"/>
        </w:rPr>
        <w:t xml:space="preserve"> – rozumie się przez to</w:t>
      </w:r>
      <w:r>
        <w:rPr>
          <w:rFonts w:ascii="Arial" w:hAnsi="Arial" w:cs="Arial"/>
          <w:kern w:val="2"/>
          <w:sz w:val="20"/>
          <w:szCs w:val="20"/>
        </w:rPr>
        <w:t xml:space="preserve"> osobę, która </w:t>
      </w:r>
      <w:r w:rsidRPr="005F549D">
        <w:rPr>
          <w:rFonts w:ascii="Arial" w:hAnsi="Arial" w:cs="Arial"/>
          <w:kern w:val="2"/>
          <w:sz w:val="20"/>
          <w:szCs w:val="20"/>
        </w:rPr>
        <w:t xml:space="preserve"> zos</w:t>
      </w:r>
      <w:r>
        <w:rPr>
          <w:rFonts w:ascii="Arial" w:hAnsi="Arial" w:cs="Arial"/>
          <w:kern w:val="2"/>
          <w:sz w:val="20"/>
          <w:szCs w:val="20"/>
        </w:rPr>
        <w:t xml:space="preserve">tała zakwalifikowana do udziału </w:t>
      </w:r>
      <w:r w:rsidRPr="005F549D">
        <w:rPr>
          <w:rFonts w:ascii="Arial" w:hAnsi="Arial" w:cs="Arial"/>
          <w:kern w:val="2"/>
          <w:sz w:val="20"/>
          <w:szCs w:val="20"/>
        </w:rPr>
        <w:t>w</w:t>
      </w:r>
      <w:r>
        <w:rPr>
          <w:rFonts w:ascii="Arial" w:hAnsi="Arial" w:cs="Arial"/>
          <w:kern w:val="2"/>
          <w:sz w:val="20"/>
          <w:szCs w:val="20"/>
        </w:rPr>
        <w:t xml:space="preserve"> projekcie w procesie rekrutacji (załącznik nr 2),</w:t>
      </w:r>
      <w:r w:rsidRPr="005F549D">
        <w:rPr>
          <w:rFonts w:ascii="Arial" w:hAnsi="Arial" w:cs="Arial"/>
          <w:kern w:val="2"/>
          <w:sz w:val="20"/>
          <w:szCs w:val="20"/>
        </w:rPr>
        <w:t xml:space="preserve"> </w:t>
      </w:r>
      <w:r>
        <w:rPr>
          <w:rFonts w:ascii="Arial" w:hAnsi="Arial" w:cs="Arial"/>
          <w:kern w:val="2"/>
          <w:sz w:val="20"/>
          <w:szCs w:val="20"/>
        </w:rPr>
        <w:t xml:space="preserve">zaakceptowała i </w:t>
      </w:r>
      <w:r w:rsidRPr="005F549D">
        <w:rPr>
          <w:rFonts w:ascii="Arial" w:hAnsi="Arial" w:cs="Arial"/>
          <w:kern w:val="2"/>
          <w:sz w:val="20"/>
          <w:szCs w:val="20"/>
        </w:rPr>
        <w:t>podpisał</w:t>
      </w:r>
      <w:r>
        <w:rPr>
          <w:rFonts w:ascii="Arial" w:hAnsi="Arial" w:cs="Arial"/>
          <w:kern w:val="2"/>
          <w:sz w:val="20"/>
          <w:szCs w:val="20"/>
        </w:rPr>
        <w:t>a</w:t>
      </w:r>
      <w:r w:rsidRPr="005F549D">
        <w:rPr>
          <w:rFonts w:ascii="Arial" w:hAnsi="Arial" w:cs="Arial"/>
          <w:kern w:val="2"/>
          <w:sz w:val="20"/>
          <w:szCs w:val="20"/>
        </w:rPr>
        <w:t xml:space="preserve"> </w:t>
      </w:r>
      <w:r>
        <w:rPr>
          <w:rFonts w:ascii="Arial" w:hAnsi="Arial" w:cs="Arial"/>
          <w:kern w:val="2"/>
          <w:sz w:val="20"/>
          <w:szCs w:val="20"/>
        </w:rPr>
        <w:t xml:space="preserve">niniejszy regulamin, </w:t>
      </w:r>
      <w:r w:rsidRPr="005F549D">
        <w:rPr>
          <w:rFonts w:ascii="Arial" w:hAnsi="Arial" w:cs="Arial"/>
          <w:kern w:val="2"/>
          <w:sz w:val="20"/>
          <w:szCs w:val="20"/>
        </w:rPr>
        <w:t>dekl</w:t>
      </w:r>
      <w:r>
        <w:rPr>
          <w:rFonts w:ascii="Arial" w:hAnsi="Arial" w:cs="Arial"/>
          <w:kern w:val="2"/>
          <w:sz w:val="20"/>
          <w:szCs w:val="20"/>
        </w:rPr>
        <w:t xml:space="preserve">aracje uczestnictwa (załącznik nr 3) w projekcie oraz stosowne oświadczenia (załącznik 4, 5,6 i 7), a także otrzymała pierwszą formę wsparcia. </w:t>
      </w:r>
    </w:p>
    <w:p w:rsidR="00AC0883" w:rsidRPr="0011439A" w:rsidRDefault="00AC0883" w:rsidP="00D82F97">
      <w:pPr>
        <w:pStyle w:val="Akapitzlist1"/>
        <w:tabs>
          <w:tab w:val="left" w:pos="360"/>
        </w:tabs>
        <w:ind w:left="360" w:hanging="360"/>
        <w:jc w:val="both"/>
        <w:rPr>
          <w:rFonts w:ascii="Arial" w:hAnsi="Arial" w:cs="Arial"/>
          <w:kern w:val="2"/>
          <w:sz w:val="20"/>
          <w:szCs w:val="20"/>
        </w:rPr>
      </w:pPr>
      <w:r w:rsidRPr="0011439A">
        <w:rPr>
          <w:rFonts w:ascii="Arial" w:hAnsi="Arial" w:cs="Arial"/>
          <w:sz w:val="20"/>
          <w:szCs w:val="20"/>
        </w:rPr>
        <w:t>6</w:t>
      </w:r>
      <w:r w:rsidRPr="0011439A">
        <w:rPr>
          <w:rFonts w:ascii="Arial" w:hAnsi="Arial" w:cs="Arial"/>
          <w:kern w:val="2"/>
          <w:sz w:val="20"/>
          <w:szCs w:val="20"/>
        </w:rPr>
        <w:t>.</w:t>
      </w:r>
      <w:r w:rsidRPr="0011439A">
        <w:rPr>
          <w:rFonts w:ascii="Arial" w:hAnsi="Arial" w:cs="Arial"/>
          <w:kern w:val="2"/>
          <w:sz w:val="20"/>
          <w:szCs w:val="20"/>
        </w:rPr>
        <w:tab/>
        <w:t>Ogólny nadzór nad realizacją projektu oraz rozstrzygnięcie spraw nieuregulowanych w regulaminie należy do kompetencji kierownika projektu.</w:t>
      </w:r>
    </w:p>
    <w:p w:rsidR="00AC0883" w:rsidRPr="005F549D" w:rsidRDefault="00AC0883" w:rsidP="00C33759">
      <w:pPr>
        <w:pStyle w:val="Akapitzlist1"/>
        <w:jc w:val="both"/>
        <w:rPr>
          <w:rFonts w:ascii="Arial" w:hAnsi="Arial" w:cs="Arial"/>
          <w:kern w:val="2"/>
          <w:sz w:val="20"/>
          <w:szCs w:val="20"/>
        </w:rPr>
      </w:pPr>
    </w:p>
    <w:p w:rsidR="00AC0883" w:rsidRDefault="00AC0883" w:rsidP="00C33759">
      <w:pPr>
        <w:autoSpaceDE w:val="0"/>
        <w:jc w:val="center"/>
        <w:rPr>
          <w:rFonts w:ascii="Arial" w:hAnsi="Arial" w:cs="Arial"/>
          <w:kern w:val="2"/>
          <w:sz w:val="20"/>
          <w:szCs w:val="20"/>
        </w:rPr>
      </w:pPr>
      <w:r w:rsidRPr="005F549D">
        <w:rPr>
          <w:rFonts w:ascii="Arial" w:hAnsi="Arial" w:cs="Arial"/>
          <w:kern w:val="2"/>
          <w:sz w:val="20"/>
          <w:szCs w:val="20"/>
        </w:rPr>
        <w:t>§ 2</w:t>
      </w:r>
    </w:p>
    <w:p w:rsidR="00AC0883" w:rsidRDefault="00AC0883" w:rsidP="00FE33DA">
      <w:pPr>
        <w:autoSpaceDE w:val="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Kryteria oraz warunki uczestnictwa w projekcie</w:t>
      </w:r>
    </w:p>
    <w:p w:rsidR="00AC0883" w:rsidRDefault="00AC0883" w:rsidP="00FE33DA">
      <w:pPr>
        <w:numPr>
          <w:ilvl w:val="0"/>
          <w:numId w:val="30"/>
        </w:numPr>
        <w:tabs>
          <w:tab w:val="clear" w:pos="0"/>
          <w:tab w:val="left" w:pos="360"/>
        </w:tabs>
        <w:autoSpaceDE w:val="0"/>
        <w:ind w:left="3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Projekt skierowany jest do osób spełniających łącznie poniższe warunki:</w:t>
      </w:r>
    </w:p>
    <w:p w:rsidR="00AC0883" w:rsidRDefault="00AC0883" w:rsidP="00FE33DA">
      <w:pPr>
        <w:numPr>
          <w:ilvl w:val="0"/>
          <w:numId w:val="45"/>
        </w:numPr>
        <w:tabs>
          <w:tab w:val="left" w:pos="360"/>
        </w:tabs>
        <w:autoSpaceDE w:val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mieszkaniec województwa opolskiego (zgodnie z Kodeksem Cywilnym Rozdział II),</w:t>
      </w:r>
    </w:p>
    <w:p w:rsidR="00AC0883" w:rsidRPr="00675AC9" w:rsidRDefault="00AC0883" w:rsidP="00FE33DA">
      <w:pPr>
        <w:numPr>
          <w:ilvl w:val="0"/>
          <w:numId w:val="45"/>
        </w:numPr>
        <w:tabs>
          <w:tab w:val="left" w:pos="360"/>
        </w:tabs>
        <w:autoSpaceDE w:val="0"/>
        <w:jc w:val="both"/>
        <w:rPr>
          <w:rFonts w:ascii="Arial" w:hAnsi="Arial" w:cs="Arial"/>
          <w:bCs/>
          <w:sz w:val="20"/>
        </w:rPr>
      </w:pPr>
      <w:r w:rsidRPr="00675AC9">
        <w:rPr>
          <w:rFonts w:ascii="Arial" w:hAnsi="Arial" w:cs="Arial"/>
          <w:sz w:val="20"/>
          <w:szCs w:val="20"/>
        </w:rPr>
        <w:t>pracownik publicznych lub niepublicznych placówek doskonalenia nauczycieli (PDN), poradni psychologiczno-pedagogicznej (PPP), biblioteki pedagogicznej (BP) lub trener osób dorosłych i współpracujący z ww. placówkami co zostało udokumentowane odpowiednim zaświadczeniem (załącznik nr 6 do wypełnienia po złożeniu dokumentów),</w:t>
      </w:r>
    </w:p>
    <w:p w:rsidR="00AC0883" w:rsidRPr="001D149B" w:rsidRDefault="00AC0883" w:rsidP="00B6519E">
      <w:pPr>
        <w:pStyle w:val="Header"/>
        <w:tabs>
          <w:tab w:val="clear" w:pos="4536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C90E11">
        <w:rPr>
          <w:rFonts w:ascii="Arial" w:hAnsi="Arial" w:cs="Arial"/>
          <w:noProof/>
          <w:sz w:val="20"/>
          <w:szCs w:val="20"/>
          <w:lang w:eastAsia="pl-PL"/>
        </w:rPr>
        <w:t xml:space="preserve">3) </w:t>
      </w:r>
      <w:r>
        <w:rPr>
          <w:rFonts w:ascii="Arial" w:hAnsi="Arial" w:cs="Arial"/>
          <w:noProof/>
          <w:sz w:val="20"/>
          <w:szCs w:val="20"/>
          <w:lang w:eastAsia="pl-PL"/>
        </w:rPr>
        <w:t xml:space="preserve">  </w:t>
      </w:r>
      <w:r w:rsidRPr="00C90E11">
        <w:rPr>
          <w:rFonts w:ascii="Arial" w:hAnsi="Arial" w:cs="Arial"/>
          <w:noProof/>
          <w:sz w:val="20"/>
          <w:szCs w:val="20"/>
          <w:lang w:eastAsia="pl-PL"/>
        </w:rPr>
        <w:t xml:space="preserve">osoba, która  nie brała udziału </w:t>
      </w:r>
      <w:r w:rsidRPr="001D149B">
        <w:rPr>
          <w:rFonts w:ascii="Arial" w:hAnsi="Arial" w:cs="Arial"/>
          <w:noProof/>
          <w:sz w:val="20"/>
          <w:szCs w:val="20"/>
          <w:lang w:eastAsia="pl-PL"/>
        </w:rPr>
        <w:t xml:space="preserve">w projekcie </w:t>
      </w:r>
      <w:r>
        <w:rPr>
          <w:rFonts w:ascii="Arial" w:hAnsi="Arial" w:cs="Arial"/>
          <w:noProof/>
          <w:sz w:val="20"/>
          <w:szCs w:val="20"/>
          <w:lang w:eastAsia="pl-PL"/>
        </w:rPr>
        <w:t xml:space="preserve">pozakonkursowym ORE „Zwiększenie skuteczności działań pracowników systemu wspomagania i trenerów w zakresie kształcenia u uczniów kompetencji kluczowych” oraz w innych projektach w przedmiotowym konkursie i w ramach projektów wyłonionych do dofinansowania w konkursie </w:t>
      </w:r>
      <w:r w:rsidRPr="001D149B">
        <w:rPr>
          <w:rFonts w:ascii="Arial" w:hAnsi="Arial" w:cs="Arial"/>
          <w:noProof/>
          <w:sz w:val="20"/>
          <w:szCs w:val="20"/>
          <w:lang w:eastAsia="pl-PL"/>
        </w:rPr>
        <w:t>nr</w:t>
      </w:r>
      <w:r>
        <w:rPr>
          <w:rFonts w:ascii="Arial" w:hAnsi="Arial" w:cs="Arial"/>
          <w:noProof/>
          <w:sz w:val="20"/>
          <w:szCs w:val="20"/>
          <w:lang w:eastAsia="pl-PL"/>
        </w:rPr>
        <w:t xml:space="preserve"> POWR.02.10.00-IP.02-00-005/16 </w:t>
      </w:r>
      <w:r w:rsidRPr="001D149B">
        <w:rPr>
          <w:rFonts w:ascii="Arial" w:hAnsi="Arial" w:cs="Arial"/>
          <w:noProof/>
          <w:sz w:val="20"/>
          <w:szCs w:val="20"/>
          <w:lang w:eastAsia="pl-PL"/>
        </w:rPr>
        <w:t>"Szkolenia i doradztwo dla pracowników systemu wspomagania pracy szkół i organów prowadzących oraz trenerów z zakresu: kompetencji kluczowych uczniów niezbędnych do poruszania się na rynku pracy, nauczania eksperymentalnego, właściwych postaw oraz metod zindywidualizowanego podejścia do ucznia"</w:t>
      </w:r>
      <w:r>
        <w:rPr>
          <w:rFonts w:ascii="Arial" w:hAnsi="Arial" w:cs="Arial"/>
          <w:noProof/>
          <w:sz w:val="20"/>
          <w:szCs w:val="20"/>
          <w:lang w:eastAsia="pl-PL"/>
        </w:rPr>
        <w:t xml:space="preserve"> (perspektywa finansowa 2014-2020).</w:t>
      </w:r>
    </w:p>
    <w:p w:rsidR="00AC0883" w:rsidRPr="00C90E11" w:rsidRDefault="00AC0883" w:rsidP="005F549D">
      <w:pPr>
        <w:pStyle w:val="Akapitzlist1"/>
        <w:numPr>
          <w:ilvl w:val="0"/>
          <w:numId w:val="30"/>
        </w:numPr>
        <w:ind w:left="363" w:hanging="363"/>
        <w:contextualSpacing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Zajęcia stacjonarne </w:t>
      </w:r>
      <w:r w:rsidRPr="005F549D">
        <w:rPr>
          <w:rFonts w:ascii="Arial" w:hAnsi="Arial" w:cs="Arial"/>
          <w:kern w:val="2"/>
          <w:sz w:val="20"/>
          <w:szCs w:val="20"/>
        </w:rPr>
        <w:t xml:space="preserve">odbywać się będą </w:t>
      </w:r>
      <w:r>
        <w:rPr>
          <w:rFonts w:ascii="Arial" w:hAnsi="Arial" w:cs="Arial"/>
          <w:kern w:val="2"/>
          <w:sz w:val="20"/>
          <w:szCs w:val="20"/>
        </w:rPr>
        <w:t xml:space="preserve">w okresie do </w:t>
      </w:r>
      <w:r w:rsidRPr="00C90E11">
        <w:rPr>
          <w:rFonts w:ascii="Arial" w:hAnsi="Arial" w:cs="Arial"/>
          <w:sz w:val="20"/>
          <w:szCs w:val="20"/>
        </w:rPr>
        <w:t>10.06.2018 (łącznie 75 godzin).</w:t>
      </w:r>
    </w:p>
    <w:p w:rsidR="00AC0883" w:rsidRPr="00614DE5" w:rsidRDefault="00AC0883" w:rsidP="00785D1A">
      <w:pPr>
        <w:pStyle w:val="Akapitzlist1"/>
        <w:numPr>
          <w:ilvl w:val="0"/>
          <w:numId w:val="30"/>
        </w:numPr>
        <w:ind w:left="363" w:hanging="363"/>
        <w:contextualSpacing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uczestników to 75 osób (60 kobiet, 15 mężczyzn).</w:t>
      </w:r>
    </w:p>
    <w:p w:rsidR="00AC0883" w:rsidRPr="00CB5498" w:rsidRDefault="00AC0883" w:rsidP="00785D1A">
      <w:pPr>
        <w:pStyle w:val="Akapitzlist1"/>
        <w:numPr>
          <w:ilvl w:val="0"/>
          <w:numId w:val="30"/>
        </w:numPr>
        <w:ind w:left="363" w:hanging="363"/>
        <w:contextualSpacing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przyjęciu decyduje kolejność zgłoszeń. </w:t>
      </w:r>
    </w:p>
    <w:p w:rsidR="00AC0883" w:rsidRPr="006E18FC" w:rsidRDefault="00AC0883" w:rsidP="00785D1A">
      <w:pPr>
        <w:pStyle w:val="Akapitzlist1"/>
        <w:numPr>
          <w:ilvl w:val="0"/>
          <w:numId w:val="30"/>
        </w:numPr>
        <w:ind w:left="363" w:hanging="363"/>
        <w:contextualSpacing/>
        <w:jc w:val="both"/>
        <w:rPr>
          <w:rFonts w:ascii="Arial" w:hAnsi="Arial" w:cs="Arial"/>
          <w:kern w:val="2"/>
          <w:sz w:val="20"/>
          <w:szCs w:val="20"/>
        </w:rPr>
      </w:pPr>
      <w:r w:rsidRPr="006E18FC">
        <w:rPr>
          <w:rFonts w:ascii="Arial" w:hAnsi="Arial" w:cs="Arial"/>
          <w:sz w:val="20"/>
          <w:szCs w:val="20"/>
        </w:rPr>
        <w:t xml:space="preserve">W przypadku niezakwalifikowania do udziału w projekcie ze względu na ograniczoną liczbę miejsc utworzona zostanie lista rezerwowa. Z listy rezerwowej przyjmowane będą osoby do udziału w projekcie w </w:t>
      </w:r>
      <w:r>
        <w:rPr>
          <w:rFonts w:ascii="Arial" w:hAnsi="Arial" w:cs="Arial"/>
          <w:sz w:val="20"/>
          <w:szCs w:val="20"/>
        </w:rPr>
        <w:t>momencie zwolnienia się miejsca, według kolejności zgłoszeń.</w:t>
      </w:r>
      <w:r w:rsidRPr="006E18FC">
        <w:rPr>
          <w:rFonts w:ascii="Arial" w:hAnsi="Arial" w:cs="Arial"/>
          <w:sz w:val="20"/>
          <w:szCs w:val="20"/>
        </w:rPr>
        <w:t xml:space="preserve"> </w:t>
      </w:r>
    </w:p>
    <w:p w:rsidR="00AC0883" w:rsidRDefault="00AC0883" w:rsidP="005F549D">
      <w:pPr>
        <w:pStyle w:val="Akapitzlist1"/>
        <w:numPr>
          <w:ilvl w:val="0"/>
          <w:numId w:val="30"/>
        </w:numPr>
        <w:ind w:left="363" w:hanging="363"/>
        <w:jc w:val="both"/>
        <w:rPr>
          <w:rFonts w:ascii="Arial" w:hAnsi="Arial" w:cs="Arial"/>
          <w:kern w:val="2"/>
          <w:sz w:val="20"/>
          <w:szCs w:val="20"/>
        </w:rPr>
      </w:pPr>
      <w:r w:rsidRPr="005F549D">
        <w:rPr>
          <w:rFonts w:ascii="Arial" w:hAnsi="Arial" w:cs="Arial"/>
          <w:kern w:val="2"/>
          <w:sz w:val="20"/>
          <w:szCs w:val="20"/>
        </w:rPr>
        <w:t xml:space="preserve">Harmonogram </w:t>
      </w:r>
      <w:r>
        <w:rPr>
          <w:rFonts w:ascii="Arial" w:hAnsi="Arial" w:cs="Arial"/>
          <w:kern w:val="2"/>
          <w:sz w:val="20"/>
          <w:szCs w:val="20"/>
        </w:rPr>
        <w:t xml:space="preserve">zajęć </w:t>
      </w:r>
      <w:r w:rsidRPr="005F549D">
        <w:rPr>
          <w:rFonts w:ascii="Arial" w:hAnsi="Arial" w:cs="Arial"/>
          <w:kern w:val="2"/>
          <w:sz w:val="20"/>
          <w:szCs w:val="20"/>
        </w:rPr>
        <w:t xml:space="preserve">zostanie ustalony </w:t>
      </w:r>
      <w:r>
        <w:rPr>
          <w:rFonts w:ascii="Arial" w:hAnsi="Arial" w:cs="Arial"/>
          <w:kern w:val="2"/>
          <w:sz w:val="20"/>
          <w:szCs w:val="20"/>
        </w:rPr>
        <w:t>oraz opublikowany po zakończeniu rekrutacji na stronie www.</w:t>
      </w:r>
      <w:r w:rsidRPr="004F00D6">
        <w:rPr>
          <w:rFonts w:ascii="Arial" w:hAnsi="Arial" w:cs="Arial"/>
          <w:kern w:val="2"/>
          <w:sz w:val="20"/>
          <w:szCs w:val="20"/>
        </w:rPr>
        <w:t>efe</w:t>
      </w:r>
      <w:r>
        <w:rPr>
          <w:rFonts w:ascii="Arial" w:hAnsi="Arial" w:cs="Arial"/>
          <w:kern w:val="2"/>
          <w:sz w:val="20"/>
          <w:szCs w:val="20"/>
        </w:rPr>
        <w:t>ktywnynauczyciel.wszia.opole.pl.</w:t>
      </w:r>
    </w:p>
    <w:p w:rsidR="00AC0883" w:rsidRDefault="00AC0883" w:rsidP="006E18FC">
      <w:pPr>
        <w:autoSpaceDE w:val="0"/>
        <w:rPr>
          <w:rFonts w:ascii="Arial" w:hAnsi="Arial" w:cs="Arial"/>
          <w:kern w:val="2"/>
          <w:sz w:val="20"/>
          <w:szCs w:val="20"/>
        </w:rPr>
      </w:pPr>
    </w:p>
    <w:p w:rsidR="00AC0883" w:rsidRPr="005F549D" w:rsidRDefault="00AC0883" w:rsidP="00A426CE">
      <w:pPr>
        <w:autoSpaceDE w:val="0"/>
        <w:jc w:val="center"/>
        <w:rPr>
          <w:rFonts w:ascii="Arial" w:hAnsi="Arial" w:cs="Arial"/>
          <w:kern w:val="2"/>
          <w:sz w:val="20"/>
          <w:szCs w:val="20"/>
        </w:rPr>
      </w:pPr>
      <w:r w:rsidRPr="005F549D">
        <w:rPr>
          <w:rFonts w:ascii="Arial" w:hAnsi="Arial" w:cs="Arial"/>
          <w:kern w:val="2"/>
          <w:sz w:val="20"/>
          <w:szCs w:val="20"/>
        </w:rPr>
        <w:t>§ 3</w:t>
      </w:r>
    </w:p>
    <w:p w:rsidR="00AC0883" w:rsidRDefault="00AC0883" w:rsidP="00A426CE">
      <w:pPr>
        <w:autoSpaceDE w:val="0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  <w:r>
        <w:rPr>
          <w:rFonts w:ascii="Arial" w:hAnsi="Arial" w:cs="Arial"/>
          <w:b/>
          <w:bCs/>
          <w:kern w:val="2"/>
          <w:sz w:val="20"/>
          <w:szCs w:val="20"/>
        </w:rPr>
        <w:t>Zasady uczestnictwa w projekcie</w:t>
      </w:r>
    </w:p>
    <w:p w:rsidR="00AC0883" w:rsidRDefault="00AC0883" w:rsidP="00A426CE">
      <w:pPr>
        <w:numPr>
          <w:ilvl w:val="3"/>
          <w:numId w:val="30"/>
        </w:numPr>
        <w:autoSpaceDE w:val="0"/>
        <w:ind w:left="360"/>
        <w:jc w:val="both"/>
        <w:rPr>
          <w:rFonts w:ascii="Arial" w:hAnsi="Arial" w:cs="Arial"/>
          <w:bCs/>
          <w:kern w:val="2"/>
          <w:sz w:val="20"/>
          <w:szCs w:val="20"/>
        </w:rPr>
      </w:pPr>
      <w:r>
        <w:rPr>
          <w:rFonts w:ascii="Arial" w:hAnsi="Arial" w:cs="Arial"/>
          <w:bCs/>
          <w:kern w:val="2"/>
          <w:sz w:val="20"/>
          <w:szCs w:val="20"/>
        </w:rPr>
        <w:t>Uczestnik projektu zobowiązany jest do uczestniczenia w zajęciach tylko z jednego wybranego przez siebie w formularzu rekrutacyjnym obszaru kompetencji.</w:t>
      </w:r>
    </w:p>
    <w:p w:rsidR="00AC0883" w:rsidRPr="00715123" w:rsidRDefault="00AC0883" w:rsidP="000A7F04">
      <w:pPr>
        <w:numPr>
          <w:ilvl w:val="3"/>
          <w:numId w:val="30"/>
        </w:numPr>
        <w:autoSpaceDE w:val="0"/>
        <w:ind w:left="360"/>
        <w:jc w:val="both"/>
        <w:rPr>
          <w:rFonts w:ascii="Arial" w:hAnsi="Arial" w:cs="Arial"/>
          <w:bCs/>
          <w:kern w:val="2"/>
          <w:sz w:val="20"/>
          <w:szCs w:val="20"/>
        </w:rPr>
      </w:pPr>
      <w:r>
        <w:rPr>
          <w:rFonts w:ascii="Arial" w:hAnsi="Arial" w:cs="Arial"/>
          <w:bCs/>
          <w:kern w:val="2"/>
          <w:sz w:val="20"/>
          <w:szCs w:val="20"/>
        </w:rPr>
        <w:t xml:space="preserve">Uczestnik projektu zobowiązany jest do regularnego uczestniczenia w zajęciach – tj. do uczestniczenia w co najmniej 80% zajęć - w innym wypadku nie otrzyma on certyfikatu </w:t>
      </w:r>
      <w:r>
        <w:rPr>
          <w:rFonts w:ascii="Arial" w:hAnsi="Arial" w:cs="Arial"/>
          <w:sz w:val="20"/>
          <w:szCs w:val="20"/>
        </w:rPr>
        <w:t xml:space="preserve">trenerskiego z zakresu wspomagania ani dyplomu </w:t>
      </w:r>
      <w:r w:rsidRPr="00715123">
        <w:rPr>
          <w:rFonts w:ascii="Arial" w:hAnsi="Arial" w:cs="Arial"/>
          <w:sz w:val="20"/>
          <w:szCs w:val="20"/>
        </w:rPr>
        <w:t>Wyższej Szkoły Zarządzania i Admi</w:t>
      </w:r>
      <w:r>
        <w:rPr>
          <w:rFonts w:ascii="Arial" w:hAnsi="Arial" w:cs="Arial"/>
          <w:sz w:val="20"/>
          <w:szCs w:val="20"/>
        </w:rPr>
        <w:t>nistracji w Opolu potwierdzającego</w:t>
      </w:r>
      <w:r w:rsidRPr="00715123">
        <w:rPr>
          <w:rFonts w:ascii="Arial" w:hAnsi="Arial" w:cs="Arial"/>
          <w:sz w:val="20"/>
          <w:szCs w:val="20"/>
        </w:rPr>
        <w:t xml:space="preserve"> podniesienie </w:t>
      </w:r>
      <w:r>
        <w:rPr>
          <w:rFonts w:ascii="Arial" w:hAnsi="Arial" w:cs="Arial"/>
          <w:sz w:val="20"/>
          <w:szCs w:val="20"/>
        </w:rPr>
        <w:t xml:space="preserve">uprawnień </w:t>
      </w:r>
      <w:r w:rsidRPr="00715123">
        <w:rPr>
          <w:rFonts w:ascii="Arial" w:hAnsi="Arial" w:cs="Arial"/>
          <w:sz w:val="20"/>
          <w:szCs w:val="20"/>
        </w:rPr>
        <w:t>zawodowych</w:t>
      </w:r>
      <w:r>
        <w:rPr>
          <w:rFonts w:ascii="Arial" w:hAnsi="Arial" w:cs="Arial"/>
          <w:sz w:val="20"/>
          <w:szCs w:val="20"/>
        </w:rPr>
        <w:t>.</w:t>
      </w:r>
    </w:p>
    <w:p w:rsidR="00AC0883" w:rsidRPr="006E18FC" w:rsidRDefault="00AC0883" w:rsidP="00A1243D">
      <w:pPr>
        <w:numPr>
          <w:ilvl w:val="3"/>
          <w:numId w:val="30"/>
        </w:numPr>
        <w:autoSpaceDE w:val="0"/>
        <w:ind w:left="360"/>
        <w:jc w:val="both"/>
        <w:rPr>
          <w:rFonts w:ascii="Arial" w:hAnsi="Arial" w:cs="Arial"/>
          <w:bCs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Nieusprawiedliwiona nieobecność na więcej niż 30 % zajęć powoduje skreślenie z listy uczestników.</w:t>
      </w:r>
    </w:p>
    <w:p w:rsidR="00AC0883" w:rsidRDefault="00AC0883" w:rsidP="00634605">
      <w:pPr>
        <w:pStyle w:val="Header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  Uczestnik projektu po zakończeniu etapu szkoleń i otrzymaniu certyfikatu trenerskiego z zakresu wspomagania</w:t>
      </w:r>
      <w:r w:rsidRPr="00634605">
        <w:rPr>
          <w:rFonts w:ascii="Arial" w:hAnsi="Arial" w:cs="Arial"/>
        </w:rPr>
        <w:t xml:space="preserve"> </w:t>
      </w:r>
      <w:r w:rsidRPr="00634605">
        <w:rPr>
          <w:rFonts w:ascii="Arial" w:hAnsi="Arial" w:cs="Arial"/>
          <w:sz w:val="20"/>
          <w:szCs w:val="20"/>
        </w:rPr>
        <w:t xml:space="preserve">oraz dyplomu </w:t>
      </w:r>
      <w:r>
        <w:rPr>
          <w:rFonts w:ascii="Arial" w:hAnsi="Arial" w:cs="Arial"/>
          <w:sz w:val="20"/>
          <w:szCs w:val="20"/>
        </w:rPr>
        <w:t>realizatora potwierdzającego podniesienie uprawnień</w:t>
      </w:r>
      <w:r w:rsidRPr="00634605">
        <w:rPr>
          <w:rFonts w:ascii="Arial" w:hAnsi="Arial" w:cs="Arial"/>
          <w:sz w:val="20"/>
          <w:szCs w:val="20"/>
        </w:rPr>
        <w:t xml:space="preserve"> zawodowych,</w:t>
      </w:r>
      <w:r>
        <w:rPr>
          <w:rFonts w:ascii="Arial" w:hAnsi="Arial" w:cs="Arial"/>
          <w:sz w:val="20"/>
          <w:szCs w:val="20"/>
        </w:rPr>
        <w:t xml:space="preserve"> zobowiązany jest </w:t>
      </w:r>
      <w:r w:rsidRPr="00634605">
        <w:rPr>
          <w:rFonts w:ascii="Arial" w:hAnsi="Arial" w:cs="Arial"/>
          <w:sz w:val="20"/>
          <w:szCs w:val="20"/>
        </w:rPr>
        <w:t xml:space="preserve">kompleksowo wspierać wskazaną przez </w:t>
      </w:r>
      <w:r>
        <w:rPr>
          <w:rFonts w:ascii="Arial" w:hAnsi="Arial" w:cs="Arial"/>
          <w:sz w:val="20"/>
          <w:szCs w:val="20"/>
        </w:rPr>
        <w:t xml:space="preserve">realizatora </w:t>
      </w:r>
      <w:r w:rsidRPr="00634605">
        <w:rPr>
          <w:rFonts w:ascii="Arial" w:hAnsi="Arial" w:cs="Arial"/>
          <w:sz w:val="20"/>
          <w:szCs w:val="20"/>
        </w:rPr>
        <w:t>lub wybraną przez siebie placówkę I lub II stopnia edukacji. Jeden uczestnik (trener) może wspierać tylko jedną</w:t>
      </w:r>
      <w:r>
        <w:rPr>
          <w:rFonts w:ascii="Arial" w:hAnsi="Arial" w:cs="Arial"/>
          <w:sz w:val="20"/>
          <w:szCs w:val="20"/>
        </w:rPr>
        <w:t xml:space="preserve"> placówkę. O przydziale placówki</w:t>
      </w:r>
      <w:r w:rsidRPr="00634605">
        <w:rPr>
          <w:rFonts w:ascii="Arial" w:hAnsi="Arial" w:cs="Arial"/>
          <w:sz w:val="20"/>
          <w:szCs w:val="20"/>
        </w:rPr>
        <w:t xml:space="preserve"> będzie decydować kolejność zgłoszenia potwierdzonej rezerwacji przez wybraną szkołę, do biura projektu.</w:t>
      </w:r>
    </w:p>
    <w:p w:rsidR="00AC0883" w:rsidRPr="00A1243D" w:rsidRDefault="00AC0883" w:rsidP="00634605">
      <w:pPr>
        <w:autoSpaceDE w:val="0"/>
        <w:ind w:left="2520"/>
        <w:jc w:val="both"/>
        <w:rPr>
          <w:rFonts w:ascii="Arial" w:hAnsi="Arial" w:cs="Arial"/>
          <w:bCs/>
          <w:kern w:val="2"/>
          <w:sz w:val="20"/>
          <w:szCs w:val="20"/>
        </w:rPr>
      </w:pPr>
    </w:p>
    <w:p w:rsidR="00AC0883" w:rsidRDefault="00AC0883" w:rsidP="00A1243D">
      <w:pPr>
        <w:autoSpaceDE w:val="0"/>
        <w:jc w:val="center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§ 4</w:t>
      </w:r>
    </w:p>
    <w:p w:rsidR="00AC0883" w:rsidRPr="00A1243D" w:rsidRDefault="00AC0883" w:rsidP="00A1243D">
      <w:pPr>
        <w:autoSpaceDE w:val="0"/>
        <w:jc w:val="center"/>
        <w:rPr>
          <w:rFonts w:ascii="Arial" w:hAnsi="Arial" w:cs="Arial"/>
          <w:b/>
          <w:kern w:val="2"/>
          <w:sz w:val="20"/>
          <w:szCs w:val="20"/>
        </w:rPr>
      </w:pPr>
      <w:r w:rsidRPr="00A1243D">
        <w:rPr>
          <w:rFonts w:ascii="Arial" w:hAnsi="Arial" w:cs="Arial"/>
          <w:b/>
          <w:kern w:val="2"/>
          <w:sz w:val="20"/>
          <w:szCs w:val="20"/>
        </w:rPr>
        <w:t>Zasady monitoringu uczestników projektu</w:t>
      </w:r>
    </w:p>
    <w:p w:rsidR="00AC0883" w:rsidRPr="00A1243D" w:rsidRDefault="00AC0883" w:rsidP="00A1243D">
      <w:pPr>
        <w:pStyle w:val="Teksttreci0"/>
        <w:numPr>
          <w:ilvl w:val="0"/>
          <w:numId w:val="46"/>
        </w:numPr>
        <w:shd w:val="clear" w:color="auto" w:fill="auto"/>
        <w:spacing w:before="0" w:line="240" w:lineRule="auto"/>
        <w:ind w:left="340" w:hanging="340"/>
        <w:jc w:val="both"/>
        <w:rPr>
          <w:rFonts w:ascii="Arial" w:hAnsi="Arial" w:cs="Arial"/>
        </w:rPr>
      </w:pPr>
      <w:r w:rsidRPr="00A1243D">
        <w:rPr>
          <w:rFonts w:ascii="Arial" w:hAnsi="Arial" w:cs="Arial"/>
        </w:rPr>
        <w:t>Uczestnik projektu zobowiązuje się do podpisania listy obecności oraz wypełniania ankiet monitorujących prowadzonych w ramach projektu.</w:t>
      </w:r>
    </w:p>
    <w:p w:rsidR="00AC0883" w:rsidRPr="00A1243D" w:rsidRDefault="00AC0883" w:rsidP="00A1243D">
      <w:pPr>
        <w:pStyle w:val="Teksttreci0"/>
        <w:numPr>
          <w:ilvl w:val="0"/>
          <w:numId w:val="46"/>
        </w:numPr>
        <w:shd w:val="clear" w:color="auto" w:fill="auto"/>
        <w:spacing w:before="0" w:line="240" w:lineRule="auto"/>
        <w:ind w:left="340" w:hanging="340"/>
        <w:jc w:val="both"/>
        <w:rPr>
          <w:rFonts w:ascii="Arial" w:hAnsi="Arial" w:cs="Arial"/>
        </w:rPr>
      </w:pPr>
      <w:r w:rsidRPr="00A1243D">
        <w:rPr>
          <w:rFonts w:ascii="Arial" w:hAnsi="Arial" w:cs="Arial"/>
        </w:rPr>
        <w:t>Uczestnik projektu zobowiązuje się podać dane niezbędne organizatorom do wypełnienia kwestionariusza.</w:t>
      </w:r>
    </w:p>
    <w:p w:rsidR="00AC0883" w:rsidRPr="00A1243D" w:rsidRDefault="00AC0883" w:rsidP="00A1243D">
      <w:pPr>
        <w:pStyle w:val="Teksttreci0"/>
        <w:numPr>
          <w:ilvl w:val="0"/>
          <w:numId w:val="46"/>
        </w:numPr>
        <w:shd w:val="clear" w:color="auto" w:fill="auto"/>
        <w:spacing w:before="0" w:line="240" w:lineRule="auto"/>
        <w:ind w:left="340" w:hanging="340"/>
        <w:jc w:val="both"/>
        <w:rPr>
          <w:rFonts w:ascii="Arial" w:hAnsi="Arial" w:cs="Arial"/>
        </w:rPr>
      </w:pPr>
      <w:r w:rsidRPr="00A1243D">
        <w:rPr>
          <w:rFonts w:ascii="Arial" w:hAnsi="Arial" w:cs="Arial"/>
        </w:rPr>
        <w:t>Uczestnik projek</w:t>
      </w:r>
      <w:bookmarkStart w:id="0" w:name="_GoBack"/>
      <w:bookmarkEnd w:id="0"/>
      <w:r w:rsidRPr="00A1243D">
        <w:rPr>
          <w:rFonts w:ascii="Arial" w:hAnsi="Arial" w:cs="Arial"/>
        </w:rPr>
        <w:t>tu akceptuje zasady ewaluacji projektu, co poświadcza osobiście podpisem na oświadczeniu o zgodzie na udostępnianie i przetwarzanie danych osobowych.</w:t>
      </w:r>
    </w:p>
    <w:p w:rsidR="00AC0883" w:rsidRPr="00A1243D" w:rsidRDefault="00AC0883" w:rsidP="00A1243D">
      <w:pPr>
        <w:pStyle w:val="Teksttreci0"/>
        <w:numPr>
          <w:ilvl w:val="0"/>
          <w:numId w:val="46"/>
        </w:numPr>
        <w:shd w:val="clear" w:color="auto" w:fill="auto"/>
        <w:spacing w:before="0" w:line="240" w:lineRule="auto"/>
        <w:ind w:left="340" w:hanging="340"/>
        <w:jc w:val="both"/>
        <w:rPr>
          <w:rFonts w:ascii="Arial" w:hAnsi="Arial" w:cs="Arial"/>
        </w:rPr>
      </w:pPr>
      <w:r w:rsidRPr="00A1243D">
        <w:rPr>
          <w:rFonts w:ascii="Arial" w:hAnsi="Arial" w:cs="Arial"/>
        </w:rPr>
        <w:t>Uczestnik zobowiązuje się do wypełnienia ankiet do ewaluacji szkoleń przed szkoleniem, po jego zakończeniu oraz w terminie do 6 miesięcy od zakończenia uczestnictwa w projekcie.</w:t>
      </w:r>
    </w:p>
    <w:p w:rsidR="00AC0883" w:rsidRPr="00A1243D" w:rsidRDefault="00AC0883" w:rsidP="00A1243D">
      <w:pPr>
        <w:pStyle w:val="Nagwek230"/>
        <w:keepNext/>
        <w:keepLines/>
        <w:shd w:val="clear" w:color="auto" w:fill="auto"/>
        <w:spacing w:before="0" w:line="240" w:lineRule="auto"/>
        <w:jc w:val="both"/>
        <w:outlineLvl w:val="9"/>
        <w:rPr>
          <w:rFonts w:ascii="Arial" w:hAnsi="Arial" w:cs="Arial"/>
          <w:b/>
        </w:rPr>
      </w:pPr>
      <w:bookmarkStart w:id="1" w:name="bookmark11"/>
    </w:p>
    <w:p w:rsidR="00AC0883" w:rsidRPr="00A1243D" w:rsidRDefault="00AC0883" w:rsidP="00A1243D">
      <w:pPr>
        <w:pStyle w:val="Nagwek230"/>
        <w:keepNext/>
        <w:keepLines/>
        <w:shd w:val="clear" w:color="auto" w:fill="auto"/>
        <w:spacing w:before="0" w:line="240" w:lineRule="auto"/>
        <w:jc w:val="center"/>
        <w:outlineLvl w:val="9"/>
        <w:rPr>
          <w:rFonts w:ascii="Arial" w:hAnsi="Arial" w:cs="Arial"/>
        </w:rPr>
      </w:pPr>
      <w:r w:rsidRPr="00A1243D">
        <w:rPr>
          <w:rFonts w:ascii="Arial" w:hAnsi="Arial" w:cs="Arial"/>
        </w:rPr>
        <w:t>§5</w:t>
      </w:r>
      <w:bookmarkEnd w:id="1"/>
    </w:p>
    <w:p w:rsidR="00AC0883" w:rsidRPr="00A1243D" w:rsidRDefault="00AC0883" w:rsidP="00A1243D">
      <w:pPr>
        <w:pStyle w:val="Nagwek40"/>
        <w:keepNext/>
        <w:keepLines/>
        <w:shd w:val="clear" w:color="auto" w:fill="auto"/>
        <w:spacing w:before="0" w:after="0" w:line="240" w:lineRule="auto"/>
        <w:ind w:firstLine="0"/>
        <w:jc w:val="center"/>
        <w:outlineLvl w:val="9"/>
        <w:rPr>
          <w:rFonts w:ascii="Arial" w:hAnsi="Arial" w:cs="Arial"/>
          <w:b/>
        </w:rPr>
      </w:pPr>
      <w:bookmarkStart w:id="2" w:name="bookmark12"/>
      <w:r w:rsidRPr="00A1243D">
        <w:rPr>
          <w:rFonts w:ascii="Arial" w:hAnsi="Arial" w:cs="Arial"/>
          <w:b/>
        </w:rPr>
        <w:t>Zasady rezygnacji z uczestnictwa w projekcie</w:t>
      </w:r>
      <w:bookmarkEnd w:id="2"/>
    </w:p>
    <w:p w:rsidR="00AC0883" w:rsidRPr="00A1243D" w:rsidRDefault="00AC0883" w:rsidP="00A1243D">
      <w:pPr>
        <w:pStyle w:val="Teksttreci0"/>
        <w:numPr>
          <w:ilvl w:val="0"/>
          <w:numId w:val="47"/>
        </w:numPr>
        <w:shd w:val="clear" w:color="auto" w:fill="auto"/>
        <w:spacing w:before="0" w:line="240" w:lineRule="auto"/>
        <w:ind w:left="340" w:hanging="340"/>
        <w:jc w:val="both"/>
        <w:rPr>
          <w:rFonts w:ascii="Arial" w:hAnsi="Arial" w:cs="Arial"/>
        </w:rPr>
      </w:pPr>
      <w:r w:rsidRPr="00A1243D">
        <w:rPr>
          <w:rFonts w:ascii="Arial" w:hAnsi="Arial" w:cs="Arial"/>
        </w:rPr>
        <w:t>W przypadku rezygnacji z udziału w projekcie przed rozpoczęciem zajęć uczestnik projektu zobowiązuje się dostarczyć informacje o tym fakcie osobiście, bądź za pośre</w:t>
      </w:r>
      <w:r>
        <w:rPr>
          <w:rFonts w:ascii="Arial" w:hAnsi="Arial" w:cs="Arial"/>
        </w:rPr>
        <w:t>dnictwem poczty elektronicznej d</w:t>
      </w:r>
      <w:r w:rsidRPr="00A1243D">
        <w:rPr>
          <w:rFonts w:ascii="Arial" w:hAnsi="Arial" w:cs="Arial"/>
        </w:rPr>
        <w:t>o Biura Projektu w najwcześniejszym możliwym terminie.</w:t>
      </w:r>
    </w:p>
    <w:p w:rsidR="00AC0883" w:rsidRPr="00FC21A9" w:rsidRDefault="00AC0883" w:rsidP="00A1243D">
      <w:pPr>
        <w:pStyle w:val="Teksttreci0"/>
        <w:numPr>
          <w:ilvl w:val="0"/>
          <w:numId w:val="47"/>
        </w:numPr>
        <w:shd w:val="clear" w:color="auto" w:fill="auto"/>
        <w:spacing w:before="0" w:line="240" w:lineRule="auto"/>
        <w:ind w:left="340" w:hanging="340"/>
        <w:jc w:val="both"/>
        <w:rPr>
          <w:rFonts w:ascii="Arial" w:hAnsi="Arial" w:cs="Arial"/>
          <w:color w:val="FF6600"/>
        </w:rPr>
      </w:pPr>
      <w:r w:rsidRPr="004F00D6">
        <w:rPr>
          <w:rFonts w:ascii="Arial" w:hAnsi="Arial" w:cs="Arial"/>
        </w:rPr>
        <w:t>Jeżeli rezygnacja z uczestnictwa w projekcie w czasie trwania szkoleń nastąpi z przyczyn losowych i koordynator projektu uzna przyczyny za usprawiedliwione (co zostanie potwierdzone odpowiednią dokumentacją), uczestnik zostanie skreślony z listy uczestników bez obowiązku zwrotu kosztów szkolenia.</w:t>
      </w:r>
      <w:r w:rsidRPr="00FC21A9">
        <w:rPr>
          <w:rFonts w:ascii="Arial" w:hAnsi="Arial" w:cs="Arial"/>
          <w:color w:val="FF6600"/>
        </w:rPr>
        <w:t xml:space="preserve"> </w:t>
      </w:r>
      <w:r w:rsidRPr="00FC21A9">
        <w:rPr>
          <w:rFonts w:ascii="Arial" w:hAnsi="Arial" w:cs="Arial"/>
        </w:rPr>
        <w:t>Uczestnik jest zobowiązany do niezwłocznego zwrotu otrzymanych materiałów szkoleniowych w dobrym stanie, umożliwiającym ich wykorzystanie przez innego uczestnika.</w:t>
      </w:r>
    </w:p>
    <w:p w:rsidR="00AC0883" w:rsidRDefault="00AC0883" w:rsidP="00A1243D">
      <w:pPr>
        <w:autoSpaceDE w:val="0"/>
        <w:jc w:val="center"/>
        <w:rPr>
          <w:rFonts w:ascii="Arial" w:hAnsi="Arial" w:cs="Arial"/>
          <w:kern w:val="2"/>
          <w:sz w:val="20"/>
          <w:szCs w:val="20"/>
        </w:rPr>
      </w:pPr>
    </w:p>
    <w:p w:rsidR="00AC0883" w:rsidRPr="005F549D" w:rsidRDefault="00AC0883" w:rsidP="00A1243D">
      <w:pPr>
        <w:autoSpaceDE w:val="0"/>
        <w:jc w:val="center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§ 6</w:t>
      </w:r>
    </w:p>
    <w:p w:rsidR="00AC0883" w:rsidRPr="00A1243D" w:rsidRDefault="00AC0883" w:rsidP="00A1243D">
      <w:pPr>
        <w:autoSpaceDE w:val="0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  <w:r w:rsidRPr="005F549D">
        <w:rPr>
          <w:rFonts w:ascii="Arial" w:hAnsi="Arial" w:cs="Arial"/>
          <w:b/>
          <w:bCs/>
          <w:kern w:val="2"/>
          <w:sz w:val="20"/>
          <w:szCs w:val="20"/>
        </w:rPr>
        <w:t>Postanowienia końcowe</w:t>
      </w:r>
    </w:p>
    <w:p w:rsidR="00AC0883" w:rsidRPr="005F549D" w:rsidRDefault="00AC0883" w:rsidP="005F549D">
      <w:pPr>
        <w:widowControl w:val="0"/>
        <w:numPr>
          <w:ilvl w:val="0"/>
          <w:numId w:val="33"/>
        </w:numPr>
        <w:suppressAutoHyphens/>
        <w:autoSpaceDE w:val="0"/>
        <w:ind w:left="369" w:hanging="369"/>
        <w:jc w:val="both"/>
        <w:rPr>
          <w:rFonts w:ascii="Arial" w:hAnsi="Arial" w:cs="Arial"/>
          <w:kern w:val="2"/>
          <w:sz w:val="20"/>
          <w:szCs w:val="20"/>
        </w:rPr>
      </w:pPr>
      <w:r w:rsidRPr="005F549D">
        <w:rPr>
          <w:rFonts w:ascii="Arial" w:hAnsi="Arial" w:cs="Arial"/>
          <w:kern w:val="2"/>
          <w:sz w:val="20"/>
          <w:szCs w:val="20"/>
        </w:rPr>
        <w:t xml:space="preserve">Realizator projektu zastrzega sobie prawo do </w:t>
      </w:r>
      <w:r>
        <w:rPr>
          <w:rFonts w:ascii="Arial" w:hAnsi="Arial" w:cs="Arial"/>
          <w:kern w:val="2"/>
          <w:sz w:val="20"/>
          <w:szCs w:val="20"/>
        </w:rPr>
        <w:t>zmiany niniejszego regulaminu i</w:t>
      </w:r>
      <w:r w:rsidRPr="005F549D">
        <w:rPr>
          <w:rFonts w:ascii="Arial" w:hAnsi="Arial" w:cs="Arial"/>
          <w:kern w:val="2"/>
          <w:sz w:val="20"/>
          <w:szCs w:val="20"/>
        </w:rPr>
        <w:t xml:space="preserve"> przekazania nowego regulaminu uczestnikowi projektu.</w:t>
      </w:r>
    </w:p>
    <w:p w:rsidR="00AC0883" w:rsidRDefault="00AC0883" w:rsidP="00A426CE">
      <w:pPr>
        <w:widowControl w:val="0"/>
        <w:numPr>
          <w:ilvl w:val="0"/>
          <w:numId w:val="33"/>
        </w:numPr>
        <w:suppressAutoHyphens/>
        <w:autoSpaceDE w:val="0"/>
        <w:ind w:left="369" w:hanging="369"/>
        <w:jc w:val="both"/>
        <w:rPr>
          <w:rFonts w:ascii="Arial" w:hAnsi="Arial" w:cs="Arial"/>
          <w:kern w:val="2"/>
          <w:sz w:val="20"/>
          <w:szCs w:val="20"/>
        </w:rPr>
      </w:pPr>
      <w:r w:rsidRPr="005F549D">
        <w:rPr>
          <w:rFonts w:ascii="Arial" w:hAnsi="Arial" w:cs="Arial"/>
          <w:kern w:val="2"/>
          <w:sz w:val="20"/>
          <w:szCs w:val="20"/>
        </w:rPr>
        <w:t xml:space="preserve">Niniejszy regulamin obowiązuje od dnia podpisania </w:t>
      </w:r>
      <w:r>
        <w:rPr>
          <w:rFonts w:ascii="Arial" w:hAnsi="Arial" w:cs="Arial"/>
          <w:kern w:val="2"/>
          <w:sz w:val="20"/>
          <w:szCs w:val="20"/>
        </w:rPr>
        <w:t>do 6 miesięcy od zakończenia projektu.</w:t>
      </w:r>
      <w:r w:rsidRPr="005F549D">
        <w:rPr>
          <w:rFonts w:ascii="Arial" w:hAnsi="Arial" w:cs="Arial"/>
          <w:kern w:val="2"/>
          <w:sz w:val="20"/>
          <w:szCs w:val="20"/>
          <w:lang w:eastAsia="pl-PL"/>
        </w:rPr>
        <w:t xml:space="preserve"> </w:t>
      </w:r>
    </w:p>
    <w:p w:rsidR="00AC0883" w:rsidRDefault="00AC0883" w:rsidP="00A426CE">
      <w:pPr>
        <w:widowControl w:val="0"/>
        <w:suppressAutoHyphens/>
        <w:autoSpaceDE w:val="0"/>
        <w:jc w:val="both"/>
        <w:rPr>
          <w:rFonts w:ascii="Arial" w:hAnsi="Arial" w:cs="Arial"/>
          <w:kern w:val="2"/>
          <w:sz w:val="20"/>
          <w:szCs w:val="20"/>
          <w:lang w:eastAsia="pl-PL"/>
        </w:rPr>
      </w:pPr>
    </w:p>
    <w:p w:rsidR="00AC0883" w:rsidRDefault="00AC0883" w:rsidP="00A426CE">
      <w:pPr>
        <w:widowControl w:val="0"/>
        <w:suppressAutoHyphens/>
        <w:autoSpaceDE w:val="0"/>
        <w:jc w:val="both"/>
        <w:rPr>
          <w:rFonts w:ascii="Arial" w:hAnsi="Arial" w:cs="Arial"/>
          <w:kern w:val="2"/>
          <w:sz w:val="20"/>
          <w:szCs w:val="20"/>
          <w:lang w:eastAsia="pl-PL"/>
        </w:rPr>
      </w:pPr>
    </w:p>
    <w:p w:rsidR="00AC0883" w:rsidRDefault="00AC0883" w:rsidP="00A426CE">
      <w:pPr>
        <w:widowControl w:val="0"/>
        <w:suppressAutoHyphens/>
        <w:autoSpaceDE w:val="0"/>
        <w:jc w:val="both"/>
        <w:rPr>
          <w:rFonts w:ascii="Arial" w:hAnsi="Arial" w:cs="Arial"/>
          <w:kern w:val="2"/>
          <w:sz w:val="20"/>
          <w:szCs w:val="20"/>
          <w:lang w:eastAsia="pl-PL"/>
        </w:rPr>
      </w:pPr>
    </w:p>
    <w:tbl>
      <w:tblPr>
        <w:tblW w:w="0" w:type="auto"/>
        <w:tblLook w:val="00A0"/>
      </w:tblPr>
      <w:tblGrid>
        <w:gridCol w:w="4383"/>
        <w:gridCol w:w="522"/>
        <w:gridCol w:w="4383"/>
      </w:tblGrid>
      <w:tr w:rsidR="00AC0883" w:rsidRPr="00F01A41" w:rsidTr="00A11A7D">
        <w:tc>
          <w:tcPr>
            <w:tcW w:w="3068" w:type="dxa"/>
          </w:tcPr>
          <w:p w:rsidR="00AC0883" w:rsidRPr="00F01A41" w:rsidRDefault="00AC0883" w:rsidP="00A11A7D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01A41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……………………………………………………...</w:t>
            </w:r>
          </w:p>
        </w:tc>
        <w:tc>
          <w:tcPr>
            <w:tcW w:w="3069" w:type="dxa"/>
          </w:tcPr>
          <w:p w:rsidR="00AC0883" w:rsidRPr="00F01A41" w:rsidRDefault="00AC0883" w:rsidP="00A11A7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69" w:type="dxa"/>
          </w:tcPr>
          <w:p w:rsidR="00AC0883" w:rsidRPr="00F01A41" w:rsidRDefault="00AC0883" w:rsidP="00A11A7D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01A41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……………………………………………………...</w:t>
            </w:r>
          </w:p>
        </w:tc>
      </w:tr>
      <w:tr w:rsidR="00AC0883" w:rsidRPr="00F01A41" w:rsidTr="00A11A7D">
        <w:tc>
          <w:tcPr>
            <w:tcW w:w="3068" w:type="dxa"/>
          </w:tcPr>
          <w:p w:rsidR="00AC0883" w:rsidRPr="00F01A41" w:rsidRDefault="00AC0883" w:rsidP="00A11A7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01A41">
              <w:rPr>
                <w:rFonts w:ascii="Arial" w:hAnsi="Arial" w:cs="Arial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3069" w:type="dxa"/>
          </w:tcPr>
          <w:p w:rsidR="00AC0883" w:rsidRPr="00F01A41" w:rsidRDefault="00AC0883" w:rsidP="00A11A7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69" w:type="dxa"/>
          </w:tcPr>
          <w:p w:rsidR="00AC0883" w:rsidRPr="00F01A41" w:rsidRDefault="00AC0883" w:rsidP="00A11A7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01A41">
              <w:rPr>
                <w:rFonts w:ascii="Arial" w:hAnsi="Arial" w:cs="Arial"/>
                <w:sz w:val="20"/>
                <w:szCs w:val="20"/>
                <w:lang w:eastAsia="pl-PL"/>
              </w:rPr>
              <w:t>czytelny podpis kandydata</w:t>
            </w:r>
          </w:p>
        </w:tc>
      </w:tr>
    </w:tbl>
    <w:p w:rsidR="00AC0883" w:rsidRDefault="00AC0883" w:rsidP="00A426CE">
      <w:pPr>
        <w:widowControl w:val="0"/>
        <w:suppressAutoHyphens/>
        <w:autoSpaceDE w:val="0"/>
        <w:jc w:val="both"/>
        <w:rPr>
          <w:rFonts w:ascii="Arial" w:hAnsi="Arial" w:cs="Arial"/>
          <w:kern w:val="2"/>
          <w:sz w:val="20"/>
          <w:szCs w:val="20"/>
          <w:lang w:eastAsia="pl-PL"/>
        </w:rPr>
      </w:pPr>
    </w:p>
    <w:p w:rsidR="00AC0883" w:rsidRDefault="00AC0883" w:rsidP="00A426CE">
      <w:pPr>
        <w:widowControl w:val="0"/>
        <w:suppressAutoHyphens/>
        <w:autoSpaceDE w:val="0"/>
        <w:jc w:val="both"/>
        <w:rPr>
          <w:rFonts w:ascii="Arial" w:hAnsi="Arial" w:cs="Arial"/>
          <w:kern w:val="2"/>
          <w:sz w:val="20"/>
          <w:szCs w:val="20"/>
          <w:lang w:eastAsia="pl-PL"/>
        </w:rPr>
      </w:pPr>
    </w:p>
    <w:p w:rsidR="00AC0883" w:rsidRDefault="00AC0883" w:rsidP="008776E5">
      <w:pPr>
        <w:tabs>
          <w:tab w:val="center" w:pos="4536"/>
          <w:tab w:val="left" w:pos="7224"/>
        </w:tabs>
        <w:autoSpaceDE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776E5">
        <w:rPr>
          <w:rFonts w:ascii="Arial" w:hAnsi="Arial" w:cs="Arial"/>
          <w:kern w:val="2"/>
          <w:sz w:val="20"/>
          <w:szCs w:val="20"/>
          <w:lang w:eastAsia="pl-PL"/>
        </w:rPr>
        <w:tab/>
      </w:r>
      <w:r w:rsidRPr="008776E5">
        <w:rPr>
          <w:rFonts w:ascii="Arial" w:hAnsi="Arial" w:cs="Arial"/>
          <w:b/>
          <w:kern w:val="2"/>
          <w:sz w:val="20"/>
          <w:szCs w:val="20"/>
          <w:lang w:eastAsia="pl-PL"/>
        </w:rPr>
        <w:t>Załącznik nr 1</w:t>
      </w:r>
      <w:r w:rsidRPr="008776E5">
        <w:rPr>
          <w:rFonts w:ascii="Arial" w:hAnsi="Arial" w:cs="Arial"/>
          <w:kern w:val="2"/>
          <w:sz w:val="20"/>
          <w:szCs w:val="20"/>
          <w:lang w:eastAsia="pl-PL"/>
        </w:rPr>
        <w:t xml:space="preserve"> do Regulaminu</w:t>
      </w:r>
      <w:r w:rsidRPr="008776E5">
        <w:rPr>
          <w:rFonts w:ascii="Arial" w:hAnsi="Arial" w:cs="Arial"/>
          <w:sz w:val="20"/>
          <w:szCs w:val="20"/>
        </w:rPr>
        <w:t xml:space="preserve"> projektu pn.:</w:t>
      </w:r>
      <w:r w:rsidRPr="008776E5">
        <w:rPr>
          <w:rFonts w:ascii="Arial" w:hAnsi="Arial" w:cs="Arial"/>
          <w:color w:val="000000"/>
          <w:sz w:val="20"/>
          <w:szCs w:val="20"/>
        </w:rPr>
        <w:t>„Efektywne wspomaganie to wyższa jakość edukacji”</w:t>
      </w:r>
    </w:p>
    <w:p w:rsidR="00AC0883" w:rsidRDefault="00AC0883" w:rsidP="00997B44">
      <w:pPr>
        <w:tabs>
          <w:tab w:val="center" w:pos="4536"/>
          <w:tab w:val="left" w:pos="7224"/>
        </w:tabs>
        <w:autoSpaceDE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C0883" w:rsidRDefault="00AC0883" w:rsidP="00997B44">
      <w:pPr>
        <w:tabs>
          <w:tab w:val="center" w:pos="4536"/>
          <w:tab w:val="left" w:pos="7224"/>
        </w:tabs>
        <w:autoSpaceDE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C0883" w:rsidRDefault="00AC0883" w:rsidP="00997B44">
      <w:pPr>
        <w:tabs>
          <w:tab w:val="center" w:pos="4536"/>
          <w:tab w:val="left" w:pos="7224"/>
        </w:tabs>
        <w:autoSpaceDE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Szczegółowy plan projektu</w:t>
      </w:r>
    </w:p>
    <w:p w:rsidR="00AC0883" w:rsidRPr="004F00D6" w:rsidRDefault="00AC0883" w:rsidP="004F00D6">
      <w:pPr>
        <w:tabs>
          <w:tab w:val="center" w:pos="4536"/>
          <w:tab w:val="left" w:pos="7224"/>
        </w:tabs>
        <w:autoSpaceDE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www.</w:t>
      </w:r>
      <w:r w:rsidRPr="004F00D6">
        <w:rPr>
          <w:rFonts w:ascii="Arial" w:hAnsi="Arial" w:cs="Arial"/>
          <w:sz w:val="20"/>
          <w:szCs w:val="20"/>
        </w:rPr>
        <w:t>efe</w:t>
      </w:r>
      <w:r>
        <w:rPr>
          <w:rFonts w:ascii="Arial" w:hAnsi="Arial" w:cs="Arial"/>
          <w:sz w:val="20"/>
          <w:szCs w:val="20"/>
        </w:rPr>
        <w:t>ktywnynauczyciel.wszia.opole.pl</w:t>
      </w:r>
    </w:p>
    <w:p w:rsidR="00AC0883" w:rsidRDefault="00AC0883">
      <w:pPr>
        <w:rPr>
          <w:rFonts w:ascii="Arial" w:hAnsi="Arial" w:cs="Arial"/>
          <w:sz w:val="20"/>
          <w:szCs w:val="20"/>
        </w:rPr>
      </w:pPr>
    </w:p>
    <w:p w:rsidR="00AC0883" w:rsidRDefault="00AC0883">
      <w:pPr>
        <w:rPr>
          <w:rFonts w:ascii="Arial" w:hAnsi="Arial" w:cs="Arial"/>
          <w:sz w:val="20"/>
          <w:szCs w:val="20"/>
        </w:rPr>
      </w:pPr>
    </w:p>
    <w:p w:rsidR="00AC0883" w:rsidRDefault="00AC0883">
      <w:pPr>
        <w:rPr>
          <w:rFonts w:ascii="Arial" w:hAnsi="Arial" w:cs="Arial"/>
          <w:sz w:val="20"/>
          <w:szCs w:val="20"/>
        </w:rPr>
      </w:pPr>
    </w:p>
    <w:tbl>
      <w:tblPr>
        <w:tblW w:w="9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2"/>
        <w:gridCol w:w="4552"/>
      </w:tblGrid>
      <w:tr w:rsidR="00AC0883" w:rsidRPr="00366A39" w:rsidTr="00CE5C57">
        <w:trPr>
          <w:trHeight w:val="720"/>
        </w:trPr>
        <w:tc>
          <w:tcPr>
            <w:tcW w:w="9104" w:type="dxa"/>
            <w:gridSpan w:val="2"/>
            <w:vAlign w:val="center"/>
          </w:tcPr>
          <w:p w:rsidR="00AC0883" w:rsidRDefault="00AC0883" w:rsidP="00CE5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EBB">
              <w:rPr>
                <w:rFonts w:ascii="Arial" w:hAnsi="Arial" w:cs="Arial"/>
                <w:b/>
                <w:color w:val="000000"/>
                <w:sz w:val="20"/>
                <w:szCs w:val="20"/>
              </w:rPr>
              <w:t>REKRUTACJA</w:t>
            </w:r>
          </w:p>
          <w:p w:rsidR="00AC0883" w:rsidRPr="00366A39" w:rsidRDefault="00AC0883" w:rsidP="00CE5C5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lutego</w:t>
            </w:r>
            <w:r w:rsidRPr="00CB3EBB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31 marca</w:t>
            </w:r>
            <w:r w:rsidRPr="00CB3EBB">
              <w:rPr>
                <w:rFonts w:ascii="Arial" w:hAnsi="Arial" w:cs="Arial"/>
                <w:color w:val="000000"/>
                <w:sz w:val="20"/>
                <w:szCs w:val="20"/>
              </w:rPr>
              <w:t xml:space="preserve"> 2018</w:t>
            </w:r>
          </w:p>
        </w:tc>
      </w:tr>
      <w:tr w:rsidR="00AC0883" w:rsidRPr="00366A39" w:rsidTr="00CE5C57">
        <w:tc>
          <w:tcPr>
            <w:tcW w:w="4552" w:type="dxa"/>
            <w:tcBorders>
              <w:left w:val="nil"/>
              <w:bottom w:val="nil"/>
            </w:tcBorders>
            <w:vAlign w:val="center"/>
          </w:tcPr>
          <w:p w:rsidR="00AC0883" w:rsidRPr="00366A39" w:rsidRDefault="00AC0883" w:rsidP="00CE5C5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52" w:type="dxa"/>
            <w:tcBorders>
              <w:bottom w:val="nil"/>
              <w:right w:val="nil"/>
            </w:tcBorders>
            <w:vAlign w:val="center"/>
          </w:tcPr>
          <w:p w:rsidR="00AC0883" w:rsidRPr="00366A39" w:rsidRDefault="00AC0883" w:rsidP="00CE5C5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C0883" w:rsidRPr="00366A39" w:rsidTr="00CE5C57">
        <w:tc>
          <w:tcPr>
            <w:tcW w:w="4552" w:type="dxa"/>
            <w:tcBorders>
              <w:top w:val="nil"/>
              <w:left w:val="nil"/>
            </w:tcBorders>
            <w:vAlign w:val="center"/>
          </w:tcPr>
          <w:p w:rsidR="00AC0883" w:rsidRPr="00366A39" w:rsidRDefault="00AC0883" w:rsidP="00CE5C5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52" w:type="dxa"/>
            <w:tcBorders>
              <w:top w:val="nil"/>
              <w:right w:val="nil"/>
            </w:tcBorders>
            <w:vAlign w:val="center"/>
          </w:tcPr>
          <w:p w:rsidR="00AC0883" w:rsidRPr="00366A39" w:rsidRDefault="00AC0883" w:rsidP="00CE5C5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C0883" w:rsidRPr="00366A39" w:rsidTr="00CE5C57">
        <w:tc>
          <w:tcPr>
            <w:tcW w:w="9104" w:type="dxa"/>
            <w:gridSpan w:val="2"/>
            <w:tcBorders>
              <w:bottom w:val="nil"/>
            </w:tcBorders>
            <w:vAlign w:val="center"/>
          </w:tcPr>
          <w:p w:rsidR="00AC0883" w:rsidRPr="00366A39" w:rsidRDefault="00AC0883" w:rsidP="00CE5C5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3EBB">
              <w:rPr>
                <w:rFonts w:ascii="Arial" w:hAnsi="Arial" w:cs="Arial"/>
                <w:b/>
                <w:color w:val="000000"/>
                <w:sz w:val="20"/>
                <w:szCs w:val="20"/>
              </w:rPr>
              <w:t>SZKOLENIA</w:t>
            </w:r>
          </w:p>
        </w:tc>
      </w:tr>
      <w:tr w:rsidR="00AC0883" w:rsidRPr="00366A39" w:rsidTr="00CE5C57">
        <w:tc>
          <w:tcPr>
            <w:tcW w:w="4552" w:type="dxa"/>
            <w:tcBorders>
              <w:top w:val="nil"/>
              <w:right w:val="nil"/>
            </w:tcBorders>
            <w:vAlign w:val="center"/>
          </w:tcPr>
          <w:p w:rsidR="00AC0883" w:rsidRDefault="00AC0883" w:rsidP="00CE5C57">
            <w:pPr>
              <w:tabs>
                <w:tab w:val="center" w:pos="4536"/>
                <w:tab w:val="left" w:pos="7224"/>
              </w:tabs>
              <w:autoSpaceDE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CB3E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tacjonarne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75 godzin</w:t>
            </w:r>
          </w:p>
          <w:p w:rsidR="00AC0883" w:rsidRPr="003C0BF2" w:rsidRDefault="00AC0883" w:rsidP="00CE5C57">
            <w:pPr>
              <w:tabs>
                <w:tab w:val="center" w:pos="4536"/>
                <w:tab w:val="left" w:pos="7224"/>
              </w:tabs>
              <w:autoSpaceDE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marca</w:t>
            </w:r>
            <w:r w:rsidRPr="00CB3EB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 10 czerwca 2018</w:t>
            </w:r>
          </w:p>
        </w:tc>
        <w:tc>
          <w:tcPr>
            <w:tcW w:w="4552" w:type="dxa"/>
            <w:tcBorders>
              <w:top w:val="nil"/>
              <w:left w:val="nil"/>
            </w:tcBorders>
            <w:vAlign w:val="center"/>
          </w:tcPr>
          <w:p w:rsidR="00AC0883" w:rsidRDefault="00AC0883" w:rsidP="00CE5C57">
            <w:pPr>
              <w:tabs>
                <w:tab w:val="center" w:pos="4536"/>
                <w:tab w:val="left" w:pos="7224"/>
              </w:tabs>
              <w:autoSpaceDE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3EBB">
              <w:rPr>
                <w:rFonts w:ascii="Arial" w:hAnsi="Arial" w:cs="Arial"/>
                <w:b/>
                <w:color w:val="000000"/>
                <w:sz w:val="20"/>
                <w:szCs w:val="20"/>
              </w:rPr>
              <w:t>e-lerningowe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30 godzin</w:t>
            </w:r>
          </w:p>
          <w:p w:rsidR="00AC0883" w:rsidRPr="003C0BF2" w:rsidRDefault="00AC0883" w:rsidP="00CE5C57">
            <w:pPr>
              <w:tabs>
                <w:tab w:val="center" w:pos="4536"/>
                <w:tab w:val="left" w:pos="7224"/>
              </w:tabs>
              <w:autoSpaceDE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marca – 30 września 2018</w:t>
            </w:r>
          </w:p>
        </w:tc>
      </w:tr>
      <w:tr w:rsidR="00AC0883" w:rsidRPr="00366A39" w:rsidTr="00CE5C57">
        <w:tc>
          <w:tcPr>
            <w:tcW w:w="4552" w:type="dxa"/>
            <w:tcBorders>
              <w:left w:val="nil"/>
              <w:bottom w:val="nil"/>
            </w:tcBorders>
            <w:vAlign w:val="center"/>
          </w:tcPr>
          <w:p w:rsidR="00AC0883" w:rsidRPr="00366A39" w:rsidRDefault="00AC0883" w:rsidP="00CE5C5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52" w:type="dxa"/>
            <w:tcBorders>
              <w:bottom w:val="nil"/>
              <w:right w:val="nil"/>
            </w:tcBorders>
            <w:vAlign w:val="center"/>
          </w:tcPr>
          <w:p w:rsidR="00AC0883" w:rsidRPr="00366A39" w:rsidRDefault="00AC0883" w:rsidP="00CE5C5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C0883" w:rsidRPr="00366A39" w:rsidTr="00CE5C57">
        <w:tc>
          <w:tcPr>
            <w:tcW w:w="4552" w:type="dxa"/>
            <w:tcBorders>
              <w:top w:val="nil"/>
              <w:left w:val="nil"/>
            </w:tcBorders>
            <w:vAlign w:val="center"/>
          </w:tcPr>
          <w:p w:rsidR="00AC0883" w:rsidRPr="00366A39" w:rsidRDefault="00AC0883" w:rsidP="00CE5C5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52" w:type="dxa"/>
            <w:tcBorders>
              <w:top w:val="nil"/>
              <w:right w:val="nil"/>
            </w:tcBorders>
            <w:vAlign w:val="center"/>
          </w:tcPr>
          <w:p w:rsidR="00AC0883" w:rsidRPr="00366A39" w:rsidRDefault="00AC0883" w:rsidP="00CE5C5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C0883" w:rsidRPr="007C7ACE" w:rsidTr="00CE5C57">
        <w:tc>
          <w:tcPr>
            <w:tcW w:w="9104" w:type="dxa"/>
            <w:gridSpan w:val="2"/>
            <w:vAlign w:val="center"/>
          </w:tcPr>
          <w:p w:rsidR="00AC0883" w:rsidRDefault="00AC0883" w:rsidP="00CE5C57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DORADZTWO</w:t>
            </w:r>
          </w:p>
          <w:p w:rsidR="00AC0883" w:rsidRPr="007C7ACE" w:rsidRDefault="00AC0883" w:rsidP="00CE5C5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października 2018</w:t>
            </w:r>
            <w:r w:rsidRPr="00CB3EBB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31 lipca 2019</w:t>
            </w:r>
          </w:p>
        </w:tc>
      </w:tr>
      <w:tr w:rsidR="00AC0883" w:rsidRPr="00366A39" w:rsidTr="00CE5C57">
        <w:tc>
          <w:tcPr>
            <w:tcW w:w="4552" w:type="dxa"/>
            <w:tcBorders>
              <w:left w:val="nil"/>
              <w:bottom w:val="nil"/>
            </w:tcBorders>
            <w:vAlign w:val="center"/>
          </w:tcPr>
          <w:p w:rsidR="00AC0883" w:rsidRPr="00366A39" w:rsidRDefault="00AC0883" w:rsidP="00CE5C5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52" w:type="dxa"/>
            <w:tcBorders>
              <w:bottom w:val="nil"/>
              <w:right w:val="nil"/>
            </w:tcBorders>
            <w:vAlign w:val="center"/>
          </w:tcPr>
          <w:p w:rsidR="00AC0883" w:rsidRPr="00366A39" w:rsidRDefault="00AC0883" w:rsidP="00CE5C5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C0883" w:rsidRPr="00366A39" w:rsidTr="00CE5C57">
        <w:tc>
          <w:tcPr>
            <w:tcW w:w="4552" w:type="dxa"/>
            <w:tcBorders>
              <w:top w:val="nil"/>
              <w:left w:val="nil"/>
            </w:tcBorders>
            <w:vAlign w:val="center"/>
          </w:tcPr>
          <w:p w:rsidR="00AC0883" w:rsidRPr="003C0BF2" w:rsidRDefault="00AC0883" w:rsidP="00CE5C57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52" w:type="dxa"/>
            <w:tcBorders>
              <w:top w:val="nil"/>
              <w:right w:val="nil"/>
            </w:tcBorders>
            <w:vAlign w:val="center"/>
          </w:tcPr>
          <w:p w:rsidR="00AC0883" w:rsidRPr="003C0BF2" w:rsidRDefault="00AC0883" w:rsidP="00CE5C57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C0883" w:rsidRPr="00366A39" w:rsidTr="00CE5C57">
        <w:tc>
          <w:tcPr>
            <w:tcW w:w="9104" w:type="dxa"/>
            <w:gridSpan w:val="2"/>
            <w:vAlign w:val="center"/>
          </w:tcPr>
          <w:p w:rsidR="00AC0883" w:rsidRDefault="00AC0883" w:rsidP="00CE5C57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WSPOMAGANIE SZKÓŁ</w:t>
            </w:r>
          </w:p>
          <w:p w:rsidR="00AC0883" w:rsidRPr="003C0BF2" w:rsidRDefault="00AC0883" w:rsidP="00CE5C57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października 2018</w:t>
            </w:r>
            <w:r w:rsidRPr="00CB3EBB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 czerwca 2019</w:t>
            </w:r>
          </w:p>
        </w:tc>
      </w:tr>
    </w:tbl>
    <w:p w:rsidR="00AC0883" w:rsidRPr="005F549D" w:rsidRDefault="00AC0883" w:rsidP="003C0BF2">
      <w:pPr>
        <w:rPr>
          <w:rFonts w:ascii="Arial" w:hAnsi="Arial" w:cs="Arial"/>
          <w:sz w:val="20"/>
          <w:szCs w:val="20"/>
        </w:rPr>
      </w:pPr>
    </w:p>
    <w:p w:rsidR="00AC0883" w:rsidRDefault="00AC0883">
      <w:pPr>
        <w:rPr>
          <w:rFonts w:ascii="Arial" w:hAnsi="Arial" w:cs="Arial"/>
          <w:sz w:val="20"/>
          <w:szCs w:val="20"/>
        </w:rPr>
      </w:pPr>
    </w:p>
    <w:p w:rsidR="00AC0883" w:rsidRDefault="00AC0883">
      <w:pPr>
        <w:rPr>
          <w:rFonts w:ascii="Arial" w:hAnsi="Arial" w:cs="Arial"/>
          <w:sz w:val="20"/>
          <w:szCs w:val="20"/>
        </w:rPr>
      </w:pPr>
    </w:p>
    <w:p w:rsidR="00AC0883" w:rsidRDefault="00AC0883">
      <w:pPr>
        <w:rPr>
          <w:rFonts w:ascii="Arial" w:hAnsi="Arial" w:cs="Arial"/>
          <w:sz w:val="20"/>
          <w:szCs w:val="20"/>
        </w:rPr>
      </w:pPr>
    </w:p>
    <w:p w:rsidR="00AC0883" w:rsidRDefault="00AC0883">
      <w:pPr>
        <w:rPr>
          <w:rFonts w:ascii="Arial" w:hAnsi="Arial" w:cs="Arial"/>
          <w:sz w:val="20"/>
          <w:szCs w:val="20"/>
        </w:rPr>
      </w:pPr>
    </w:p>
    <w:p w:rsidR="00AC0883" w:rsidRDefault="00AC0883">
      <w:pPr>
        <w:rPr>
          <w:rFonts w:ascii="Arial" w:hAnsi="Arial" w:cs="Arial"/>
          <w:sz w:val="20"/>
          <w:szCs w:val="20"/>
        </w:rPr>
      </w:pPr>
    </w:p>
    <w:p w:rsidR="00AC0883" w:rsidRDefault="00AC0883">
      <w:pPr>
        <w:rPr>
          <w:rFonts w:ascii="Arial" w:hAnsi="Arial" w:cs="Arial"/>
          <w:sz w:val="20"/>
          <w:szCs w:val="20"/>
        </w:rPr>
      </w:pPr>
    </w:p>
    <w:p w:rsidR="00AC0883" w:rsidRDefault="00AC0883">
      <w:pPr>
        <w:rPr>
          <w:rFonts w:ascii="Arial" w:hAnsi="Arial" w:cs="Arial"/>
          <w:sz w:val="20"/>
          <w:szCs w:val="20"/>
        </w:rPr>
      </w:pPr>
    </w:p>
    <w:p w:rsidR="00AC0883" w:rsidRDefault="00AC0883">
      <w:pPr>
        <w:rPr>
          <w:rFonts w:ascii="Arial" w:hAnsi="Arial" w:cs="Arial"/>
          <w:sz w:val="20"/>
          <w:szCs w:val="20"/>
        </w:rPr>
      </w:pPr>
    </w:p>
    <w:p w:rsidR="00AC0883" w:rsidRDefault="00AC0883">
      <w:pPr>
        <w:rPr>
          <w:rFonts w:ascii="Arial" w:hAnsi="Arial" w:cs="Arial"/>
          <w:sz w:val="20"/>
          <w:szCs w:val="20"/>
        </w:rPr>
      </w:pPr>
    </w:p>
    <w:p w:rsidR="00AC0883" w:rsidRDefault="00AC0883">
      <w:pPr>
        <w:rPr>
          <w:rFonts w:ascii="Arial" w:hAnsi="Arial" w:cs="Arial"/>
          <w:sz w:val="20"/>
          <w:szCs w:val="20"/>
        </w:rPr>
      </w:pPr>
    </w:p>
    <w:p w:rsidR="00AC0883" w:rsidRDefault="00AC0883">
      <w:pPr>
        <w:rPr>
          <w:rFonts w:ascii="Arial" w:hAnsi="Arial" w:cs="Arial"/>
          <w:sz w:val="20"/>
          <w:szCs w:val="20"/>
        </w:rPr>
      </w:pPr>
    </w:p>
    <w:p w:rsidR="00AC0883" w:rsidRDefault="00AC0883">
      <w:pPr>
        <w:rPr>
          <w:rFonts w:ascii="Arial" w:hAnsi="Arial" w:cs="Arial"/>
          <w:sz w:val="20"/>
          <w:szCs w:val="20"/>
        </w:rPr>
      </w:pPr>
    </w:p>
    <w:p w:rsidR="00AC0883" w:rsidRDefault="00AC0883">
      <w:pPr>
        <w:rPr>
          <w:rFonts w:ascii="Arial" w:hAnsi="Arial" w:cs="Arial"/>
          <w:sz w:val="20"/>
          <w:szCs w:val="20"/>
        </w:rPr>
      </w:pPr>
    </w:p>
    <w:p w:rsidR="00AC0883" w:rsidRDefault="00AC0883">
      <w:pPr>
        <w:rPr>
          <w:rFonts w:ascii="Arial" w:hAnsi="Arial" w:cs="Arial"/>
          <w:sz w:val="20"/>
          <w:szCs w:val="20"/>
        </w:rPr>
      </w:pPr>
    </w:p>
    <w:p w:rsidR="00AC0883" w:rsidRDefault="00AC0883">
      <w:pPr>
        <w:rPr>
          <w:rFonts w:ascii="Arial" w:hAnsi="Arial" w:cs="Arial"/>
          <w:sz w:val="20"/>
          <w:szCs w:val="20"/>
        </w:rPr>
      </w:pPr>
    </w:p>
    <w:p w:rsidR="00AC0883" w:rsidRDefault="00AC0883">
      <w:pPr>
        <w:rPr>
          <w:rFonts w:ascii="Arial" w:hAnsi="Arial" w:cs="Arial"/>
          <w:sz w:val="20"/>
          <w:szCs w:val="20"/>
        </w:rPr>
      </w:pPr>
    </w:p>
    <w:p w:rsidR="00AC0883" w:rsidRDefault="00AC0883">
      <w:pPr>
        <w:rPr>
          <w:rFonts w:ascii="Arial" w:hAnsi="Arial" w:cs="Arial"/>
          <w:sz w:val="20"/>
          <w:szCs w:val="20"/>
        </w:rPr>
      </w:pPr>
    </w:p>
    <w:p w:rsidR="00AC0883" w:rsidRDefault="00AC0883">
      <w:pPr>
        <w:rPr>
          <w:rFonts w:ascii="Arial" w:hAnsi="Arial" w:cs="Arial"/>
          <w:sz w:val="20"/>
          <w:szCs w:val="20"/>
        </w:rPr>
      </w:pPr>
    </w:p>
    <w:p w:rsidR="00AC0883" w:rsidRDefault="00AC0883">
      <w:pPr>
        <w:rPr>
          <w:rFonts w:ascii="Arial" w:hAnsi="Arial" w:cs="Arial"/>
          <w:sz w:val="20"/>
          <w:szCs w:val="20"/>
        </w:rPr>
      </w:pPr>
    </w:p>
    <w:p w:rsidR="00AC0883" w:rsidRDefault="00AC0883">
      <w:pPr>
        <w:rPr>
          <w:rFonts w:ascii="Arial" w:hAnsi="Arial" w:cs="Arial"/>
          <w:sz w:val="20"/>
          <w:szCs w:val="20"/>
        </w:rPr>
      </w:pPr>
    </w:p>
    <w:p w:rsidR="00AC0883" w:rsidRDefault="00AC0883">
      <w:pPr>
        <w:rPr>
          <w:rFonts w:ascii="Arial" w:hAnsi="Arial" w:cs="Arial"/>
          <w:sz w:val="20"/>
          <w:szCs w:val="20"/>
        </w:rPr>
      </w:pPr>
    </w:p>
    <w:p w:rsidR="00AC0883" w:rsidRDefault="00AC0883">
      <w:pPr>
        <w:rPr>
          <w:rFonts w:ascii="Arial" w:hAnsi="Arial" w:cs="Arial"/>
          <w:sz w:val="20"/>
          <w:szCs w:val="20"/>
        </w:rPr>
      </w:pPr>
    </w:p>
    <w:p w:rsidR="00AC0883" w:rsidRDefault="00AC0883">
      <w:pPr>
        <w:rPr>
          <w:rFonts w:ascii="Arial" w:hAnsi="Arial" w:cs="Arial"/>
          <w:sz w:val="20"/>
          <w:szCs w:val="20"/>
        </w:rPr>
      </w:pPr>
    </w:p>
    <w:p w:rsidR="00AC0883" w:rsidRDefault="00AC0883">
      <w:pPr>
        <w:rPr>
          <w:rFonts w:ascii="Arial" w:hAnsi="Arial" w:cs="Arial"/>
          <w:sz w:val="20"/>
          <w:szCs w:val="20"/>
        </w:rPr>
      </w:pPr>
    </w:p>
    <w:p w:rsidR="00AC0883" w:rsidRDefault="00AC0883">
      <w:pPr>
        <w:rPr>
          <w:rFonts w:ascii="Arial" w:hAnsi="Arial" w:cs="Arial"/>
          <w:sz w:val="20"/>
          <w:szCs w:val="20"/>
        </w:rPr>
      </w:pPr>
    </w:p>
    <w:p w:rsidR="00AC0883" w:rsidRDefault="00AC0883">
      <w:pPr>
        <w:rPr>
          <w:rFonts w:ascii="Arial" w:hAnsi="Arial" w:cs="Arial"/>
          <w:sz w:val="20"/>
          <w:szCs w:val="20"/>
        </w:rPr>
      </w:pPr>
    </w:p>
    <w:p w:rsidR="00AC0883" w:rsidRDefault="00AC0883">
      <w:pPr>
        <w:rPr>
          <w:rFonts w:ascii="Arial" w:hAnsi="Arial" w:cs="Arial"/>
          <w:sz w:val="20"/>
          <w:szCs w:val="20"/>
        </w:rPr>
      </w:pPr>
    </w:p>
    <w:p w:rsidR="00AC0883" w:rsidRDefault="00AC0883" w:rsidP="00AB338E">
      <w:pPr>
        <w:tabs>
          <w:tab w:val="center" w:pos="4536"/>
          <w:tab w:val="left" w:pos="7224"/>
        </w:tabs>
        <w:autoSpaceDE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776E5">
        <w:rPr>
          <w:rFonts w:ascii="Arial" w:hAnsi="Arial" w:cs="Arial"/>
          <w:b/>
          <w:kern w:val="2"/>
          <w:sz w:val="20"/>
          <w:szCs w:val="20"/>
          <w:lang w:eastAsia="pl-PL"/>
        </w:rPr>
        <w:t xml:space="preserve">Załącznik nr </w:t>
      </w:r>
      <w:r>
        <w:rPr>
          <w:rFonts w:ascii="Arial" w:hAnsi="Arial" w:cs="Arial"/>
          <w:b/>
          <w:kern w:val="2"/>
          <w:sz w:val="20"/>
          <w:szCs w:val="20"/>
          <w:lang w:eastAsia="pl-PL"/>
        </w:rPr>
        <w:t>2</w:t>
      </w:r>
      <w:r w:rsidRPr="008776E5">
        <w:rPr>
          <w:rFonts w:ascii="Arial" w:hAnsi="Arial" w:cs="Arial"/>
          <w:kern w:val="2"/>
          <w:sz w:val="20"/>
          <w:szCs w:val="20"/>
          <w:lang w:eastAsia="pl-PL"/>
        </w:rPr>
        <w:t xml:space="preserve"> do Regulaminu</w:t>
      </w:r>
      <w:r w:rsidRPr="008776E5">
        <w:rPr>
          <w:rFonts w:ascii="Arial" w:hAnsi="Arial" w:cs="Arial"/>
          <w:sz w:val="20"/>
          <w:szCs w:val="20"/>
        </w:rPr>
        <w:t xml:space="preserve"> projektu pn.:</w:t>
      </w:r>
      <w:r w:rsidRPr="008776E5">
        <w:rPr>
          <w:rFonts w:ascii="Arial" w:hAnsi="Arial" w:cs="Arial"/>
          <w:color w:val="000000"/>
          <w:sz w:val="20"/>
          <w:szCs w:val="20"/>
        </w:rPr>
        <w:t>„Efektywne wspomaganie to wyższa jakość edukacji”</w:t>
      </w:r>
    </w:p>
    <w:p w:rsidR="00AC0883" w:rsidRDefault="00AC0883">
      <w:pPr>
        <w:rPr>
          <w:rFonts w:ascii="Arial" w:hAnsi="Arial" w:cs="Arial"/>
          <w:sz w:val="20"/>
          <w:szCs w:val="20"/>
        </w:rPr>
      </w:pPr>
    </w:p>
    <w:p w:rsidR="00AC0883" w:rsidRDefault="00AC0883">
      <w:pPr>
        <w:rPr>
          <w:rFonts w:ascii="Arial" w:hAnsi="Arial" w:cs="Arial"/>
          <w:sz w:val="20"/>
          <w:szCs w:val="20"/>
        </w:rPr>
      </w:pPr>
    </w:p>
    <w:p w:rsidR="00AC0883" w:rsidRPr="006A08F6" w:rsidRDefault="00AC0883" w:rsidP="00AB338E">
      <w:pPr>
        <w:jc w:val="center"/>
        <w:rPr>
          <w:rFonts w:ascii="Arial" w:hAnsi="Arial" w:cs="Arial"/>
          <w:sz w:val="22"/>
          <w:szCs w:val="22"/>
          <w:lang w:eastAsia="pl-PL"/>
        </w:rPr>
      </w:pPr>
      <w:r w:rsidRPr="00366A39">
        <w:rPr>
          <w:rFonts w:ascii="Arial" w:hAnsi="Arial" w:cs="Arial"/>
          <w:b/>
          <w:sz w:val="22"/>
          <w:szCs w:val="22"/>
          <w:lang w:eastAsia="pl-PL"/>
        </w:rPr>
        <w:t xml:space="preserve">FORMULARZ  REKRUTACYJNY </w:t>
      </w:r>
      <w:r w:rsidRPr="00366A39">
        <w:rPr>
          <w:rFonts w:ascii="Arial" w:hAnsi="Arial" w:cs="Arial"/>
          <w:b/>
          <w:sz w:val="22"/>
          <w:szCs w:val="22"/>
          <w:lang w:eastAsia="pl-PL"/>
        </w:rPr>
        <w:br/>
      </w:r>
      <w:r w:rsidRPr="006A08F6">
        <w:rPr>
          <w:rFonts w:ascii="Arial" w:hAnsi="Arial" w:cs="Arial"/>
          <w:sz w:val="22"/>
          <w:szCs w:val="22"/>
          <w:lang w:eastAsia="pl-PL"/>
        </w:rPr>
        <w:t xml:space="preserve">w ramach projektu </w:t>
      </w:r>
    </w:p>
    <w:p w:rsidR="00AC0883" w:rsidRPr="006F3648" w:rsidRDefault="00AC0883" w:rsidP="00AB338E">
      <w:pPr>
        <w:jc w:val="center"/>
        <w:rPr>
          <w:rFonts w:ascii="Arial" w:hAnsi="Arial" w:cs="Arial"/>
          <w:sz w:val="22"/>
          <w:szCs w:val="22"/>
          <w:lang w:eastAsia="pl-PL"/>
        </w:rPr>
      </w:pPr>
      <w:r w:rsidRPr="006A08F6">
        <w:rPr>
          <w:rFonts w:ascii="Arial" w:hAnsi="Arial" w:cs="Arial"/>
          <w:b/>
          <w:color w:val="000000"/>
          <w:sz w:val="22"/>
          <w:szCs w:val="22"/>
        </w:rPr>
        <w:t>„Efektywne wspomaganie to wyższa jakość edukacji”</w:t>
      </w:r>
      <w:r w:rsidRPr="006A08F6">
        <w:rPr>
          <w:rFonts w:ascii="Arial" w:hAnsi="Arial" w:cs="Arial"/>
          <w:b/>
          <w:sz w:val="22"/>
          <w:szCs w:val="22"/>
          <w:lang w:eastAsia="pl-PL"/>
        </w:rPr>
        <w:br/>
      </w:r>
      <w:r w:rsidRPr="006A08F6">
        <w:rPr>
          <w:rFonts w:ascii="Arial" w:hAnsi="Arial" w:cs="Arial"/>
          <w:sz w:val="22"/>
          <w:szCs w:val="22"/>
          <w:lang w:eastAsia="pl-PL"/>
        </w:rPr>
        <w:t>Proszę wypełnić dane czytelnie – drukowanymi literami</w:t>
      </w:r>
    </w:p>
    <w:p w:rsidR="00AC0883" w:rsidRPr="006F3648" w:rsidRDefault="00AC0883" w:rsidP="00AB338E">
      <w:pPr>
        <w:rPr>
          <w:rFonts w:ascii="Arial" w:hAnsi="Arial" w:cs="Arial"/>
          <w:b/>
          <w:sz w:val="20"/>
          <w:szCs w:val="20"/>
          <w:lang w:eastAsia="pl-PL"/>
        </w:rPr>
      </w:pPr>
      <w:r w:rsidRPr="00366A39">
        <w:rPr>
          <w:rFonts w:ascii="Arial" w:hAnsi="Arial" w:cs="Arial"/>
          <w:b/>
          <w:sz w:val="20"/>
          <w:szCs w:val="20"/>
          <w:lang w:eastAsia="pl-PL"/>
        </w:rPr>
        <w:t>Dane kandydata:</w:t>
      </w:r>
      <w:r>
        <w:rPr>
          <w:rFonts w:cs="Arial"/>
          <w:b/>
          <w:sz w:val="20"/>
          <w:szCs w:val="20"/>
          <w:lang w:eastAsia="pl-PL"/>
        </w:rPr>
        <w:t xml:space="preserve"> </w:t>
      </w:r>
    </w:p>
    <w:tbl>
      <w:tblPr>
        <w:tblW w:w="9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1"/>
        <w:gridCol w:w="1114"/>
        <w:gridCol w:w="346"/>
        <w:gridCol w:w="648"/>
        <w:gridCol w:w="243"/>
        <w:gridCol w:w="933"/>
        <w:gridCol w:w="1350"/>
        <w:gridCol w:w="2269"/>
      </w:tblGrid>
      <w:tr w:rsidR="00AC0883" w:rsidRPr="00366A39" w:rsidTr="00F665E4">
        <w:tc>
          <w:tcPr>
            <w:tcW w:w="3315" w:type="dxa"/>
            <w:gridSpan w:val="2"/>
          </w:tcPr>
          <w:p w:rsidR="00AC0883" w:rsidRPr="00366A39" w:rsidRDefault="00AC0883" w:rsidP="00F665E4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6A39">
              <w:rPr>
                <w:rFonts w:ascii="Arial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5789" w:type="dxa"/>
            <w:gridSpan w:val="6"/>
          </w:tcPr>
          <w:p w:rsidR="00AC0883" w:rsidRPr="00366A39" w:rsidRDefault="00AC0883" w:rsidP="00F665E4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C0883" w:rsidRPr="00366A39" w:rsidTr="00F665E4">
        <w:tc>
          <w:tcPr>
            <w:tcW w:w="3315" w:type="dxa"/>
            <w:gridSpan w:val="2"/>
          </w:tcPr>
          <w:p w:rsidR="00AC0883" w:rsidRPr="00366A39" w:rsidRDefault="00AC0883" w:rsidP="00F665E4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6A39">
              <w:rPr>
                <w:rFonts w:ascii="Arial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5789" w:type="dxa"/>
            <w:gridSpan w:val="6"/>
          </w:tcPr>
          <w:p w:rsidR="00AC0883" w:rsidRPr="00366A39" w:rsidRDefault="00AC0883" w:rsidP="00F665E4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C0883" w:rsidRPr="00366A39" w:rsidTr="00F665E4">
        <w:tc>
          <w:tcPr>
            <w:tcW w:w="3315" w:type="dxa"/>
            <w:gridSpan w:val="2"/>
          </w:tcPr>
          <w:p w:rsidR="00AC0883" w:rsidRPr="00366A39" w:rsidRDefault="00AC0883" w:rsidP="00F665E4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6A39">
              <w:rPr>
                <w:rFonts w:ascii="Arial" w:hAnsi="Arial" w:cs="Arial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5789" w:type="dxa"/>
            <w:gridSpan w:val="6"/>
          </w:tcPr>
          <w:p w:rsidR="00AC0883" w:rsidRPr="00366A39" w:rsidRDefault="00AC0883" w:rsidP="00F665E4">
            <w:pPr>
              <w:tabs>
                <w:tab w:val="left" w:pos="2727"/>
              </w:tabs>
              <w:spacing w:before="40" w:after="4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Prostokąt 12" o:spid="_x0000_s1026" style="position:absolute;margin-left:92.8pt;margin-top:1.9pt;width:10.5pt;height:10.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"/>
              </w:pict>
            </w:r>
            <w:r>
              <w:rPr>
                <w:noProof/>
                <w:lang w:eastAsia="pl-PL"/>
              </w:rPr>
              <w:pict>
                <v:rect id="Prostokąt 13" o:spid="_x0000_s1027" style="position:absolute;margin-left:232.3pt;margin-top:1.9pt;width:10.5pt;height:10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"/>
              </w:pict>
            </w:r>
            <w:r w:rsidRPr="00366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Kobieta </w:t>
            </w:r>
            <w:r w:rsidRPr="00366A39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Mężczyzna</w:t>
            </w:r>
          </w:p>
        </w:tc>
      </w:tr>
      <w:tr w:rsidR="00AC0883" w:rsidRPr="00366A39" w:rsidTr="00F665E4">
        <w:tc>
          <w:tcPr>
            <w:tcW w:w="2201" w:type="dxa"/>
          </w:tcPr>
          <w:p w:rsidR="00AC0883" w:rsidRPr="00366A39" w:rsidRDefault="00AC0883" w:rsidP="00F665E4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6A39">
              <w:rPr>
                <w:rFonts w:ascii="Arial" w:hAnsi="Arial" w:cs="Arial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2108" w:type="dxa"/>
            <w:gridSpan w:val="3"/>
          </w:tcPr>
          <w:p w:rsidR="00AC0883" w:rsidRPr="00366A39" w:rsidRDefault="00AC0883" w:rsidP="00F665E4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gridSpan w:val="2"/>
          </w:tcPr>
          <w:p w:rsidR="00AC0883" w:rsidRPr="00366A39" w:rsidRDefault="00AC0883" w:rsidP="00F665E4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6A39">
              <w:rPr>
                <w:rFonts w:ascii="Arial" w:hAnsi="Arial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3619" w:type="dxa"/>
            <w:gridSpan w:val="2"/>
          </w:tcPr>
          <w:p w:rsidR="00AC0883" w:rsidRPr="00366A39" w:rsidRDefault="00AC0883" w:rsidP="00F665E4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C0883" w:rsidRPr="00366A39" w:rsidTr="00F665E4">
        <w:tc>
          <w:tcPr>
            <w:tcW w:w="2201" w:type="dxa"/>
          </w:tcPr>
          <w:p w:rsidR="00AC0883" w:rsidRPr="00366A39" w:rsidRDefault="00AC0883" w:rsidP="00F665E4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6A39">
              <w:rPr>
                <w:rFonts w:ascii="Arial" w:hAnsi="Arial" w:cs="Arial"/>
                <w:sz w:val="20"/>
                <w:szCs w:val="20"/>
                <w:lang w:eastAsia="pl-PL"/>
              </w:rPr>
              <w:t>Wiek w latach</w:t>
            </w:r>
          </w:p>
        </w:tc>
        <w:tc>
          <w:tcPr>
            <w:tcW w:w="6903" w:type="dxa"/>
            <w:gridSpan w:val="7"/>
          </w:tcPr>
          <w:p w:rsidR="00AC0883" w:rsidRPr="00366A39" w:rsidRDefault="00AC0883" w:rsidP="00F665E4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C0883" w:rsidRPr="00F01A41" w:rsidTr="00F665E4">
        <w:tc>
          <w:tcPr>
            <w:tcW w:w="4552" w:type="dxa"/>
            <w:gridSpan w:val="5"/>
          </w:tcPr>
          <w:p w:rsidR="00AC0883" w:rsidRPr="007C7ACE" w:rsidRDefault="00AC0883" w:rsidP="00F665E4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Seria i numer dowodu osobistego</w:t>
            </w:r>
          </w:p>
        </w:tc>
        <w:tc>
          <w:tcPr>
            <w:tcW w:w="4552" w:type="dxa"/>
            <w:gridSpan w:val="3"/>
          </w:tcPr>
          <w:p w:rsidR="00AC0883" w:rsidRPr="007C7ACE" w:rsidRDefault="00AC0883" w:rsidP="00F665E4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C0883" w:rsidRPr="00366A39" w:rsidTr="00F665E4">
        <w:tc>
          <w:tcPr>
            <w:tcW w:w="9104" w:type="dxa"/>
            <w:gridSpan w:val="8"/>
          </w:tcPr>
          <w:p w:rsidR="00AC0883" w:rsidRPr="00366A39" w:rsidRDefault="00AC0883" w:rsidP="00F665E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66A3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zamieszkania</w:t>
            </w:r>
          </w:p>
        </w:tc>
      </w:tr>
      <w:tr w:rsidR="00AC0883" w:rsidRPr="00366A39" w:rsidTr="00F665E4">
        <w:tc>
          <w:tcPr>
            <w:tcW w:w="2201" w:type="dxa"/>
          </w:tcPr>
          <w:p w:rsidR="00AC0883" w:rsidRPr="00366A39" w:rsidRDefault="00AC0883" w:rsidP="00F665E4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6A39">
              <w:rPr>
                <w:rFonts w:ascii="Arial" w:hAnsi="Arial" w:cs="Arial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6903" w:type="dxa"/>
            <w:gridSpan w:val="7"/>
          </w:tcPr>
          <w:p w:rsidR="00AC0883" w:rsidRPr="00366A39" w:rsidRDefault="00AC0883" w:rsidP="00F665E4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C0883" w:rsidRPr="00366A39" w:rsidTr="00F665E4">
        <w:tc>
          <w:tcPr>
            <w:tcW w:w="2201" w:type="dxa"/>
          </w:tcPr>
          <w:p w:rsidR="00AC0883" w:rsidRPr="00366A39" w:rsidRDefault="00AC0883" w:rsidP="00F665E4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6A39">
              <w:rPr>
                <w:rFonts w:ascii="Arial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108" w:type="dxa"/>
            <w:gridSpan w:val="3"/>
          </w:tcPr>
          <w:p w:rsidR="00AC0883" w:rsidRPr="00366A39" w:rsidRDefault="00AC0883" w:rsidP="00F665E4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6" w:type="dxa"/>
            <w:gridSpan w:val="3"/>
          </w:tcPr>
          <w:p w:rsidR="00AC0883" w:rsidRPr="00366A39" w:rsidRDefault="00AC0883" w:rsidP="00F665E4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6A39">
              <w:rPr>
                <w:rFonts w:ascii="Arial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269" w:type="dxa"/>
          </w:tcPr>
          <w:p w:rsidR="00AC0883" w:rsidRPr="00366A39" w:rsidRDefault="00AC0883" w:rsidP="00F665E4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C0883" w:rsidRPr="00366A39" w:rsidTr="00F665E4">
        <w:tc>
          <w:tcPr>
            <w:tcW w:w="2201" w:type="dxa"/>
          </w:tcPr>
          <w:p w:rsidR="00AC0883" w:rsidRPr="00366A39" w:rsidRDefault="00AC0883" w:rsidP="00F665E4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6A39">
              <w:rPr>
                <w:rFonts w:ascii="Arial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108" w:type="dxa"/>
            <w:gridSpan w:val="3"/>
          </w:tcPr>
          <w:p w:rsidR="00AC0883" w:rsidRPr="00366A39" w:rsidRDefault="00AC0883" w:rsidP="00F665E4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6" w:type="dxa"/>
            <w:gridSpan w:val="3"/>
          </w:tcPr>
          <w:p w:rsidR="00AC0883" w:rsidRPr="00366A39" w:rsidRDefault="00AC0883" w:rsidP="00F665E4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6A39">
              <w:rPr>
                <w:rFonts w:ascii="Arial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269" w:type="dxa"/>
          </w:tcPr>
          <w:p w:rsidR="00AC0883" w:rsidRPr="00366A39" w:rsidRDefault="00AC0883" w:rsidP="00F665E4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C0883" w:rsidRPr="00366A39" w:rsidTr="00F665E4">
        <w:tc>
          <w:tcPr>
            <w:tcW w:w="2201" w:type="dxa"/>
          </w:tcPr>
          <w:p w:rsidR="00AC0883" w:rsidRPr="00366A39" w:rsidRDefault="00AC0883" w:rsidP="00F665E4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6A39">
              <w:rPr>
                <w:rFonts w:ascii="Arial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108" w:type="dxa"/>
            <w:gridSpan w:val="3"/>
          </w:tcPr>
          <w:p w:rsidR="00AC0883" w:rsidRPr="00366A39" w:rsidRDefault="00AC0883" w:rsidP="00F665E4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6" w:type="dxa"/>
            <w:gridSpan w:val="3"/>
          </w:tcPr>
          <w:p w:rsidR="00AC0883" w:rsidRPr="00366A39" w:rsidRDefault="00AC0883" w:rsidP="00F665E4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6A39">
              <w:rPr>
                <w:rFonts w:ascii="Arial" w:hAnsi="Arial" w:cs="Arial"/>
                <w:sz w:val="20"/>
                <w:szCs w:val="20"/>
                <w:lang w:eastAsia="pl-PL"/>
              </w:rPr>
              <w:t>Poczta</w:t>
            </w:r>
          </w:p>
        </w:tc>
        <w:tc>
          <w:tcPr>
            <w:tcW w:w="2269" w:type="dxa"/>
          </w:tcPr>
          <w:p w:rsidR="00AC0883" w:rsidRPr="00366A39" w:rsidRDefault="00AC0883" w:rsidP="00F665E4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C0883" w:rsidRPr="00366A39" w:rsidTr="00F665E4">
        <w:tc>
          <w:tcPr>
            <w:tcW w:w="2201" w:type="dxa"/>
          </w:tcPr>
          <w:p w:rsidR="00AC0883" w:rsidRPr="00366A39" w:rsidRDefault="00AC0883" w:rsidP="00F665E4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6A39">
              <w:rPr>
                <w:rFonts w:ascii="Arial" w:hAnsi="Arial" w:cs="Arial"/>
                <w:sz w:val="20"/>
                <w:szCs w:val="20"/>
                <w:lang w:eastAsia="pl-PL"/>
              </w:rPr>
              <w:t>Numer budynku</w:t>
            </w:r>
          </w:p>
        </w:tc>
        <w:tc>
          <w:tcPr>
            <w:tcW w:w="2108" w:type="dxa"/>
            <w:gridSpan w:val="3"/>
          </w:tcPr>
          <w:p w:rsidR="00AC0883" w:rsidRPr="00366A39" w:rsidRDefault="00AC0883" w:rsidP="00F665E4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6" w:type="dxa"/>
            <w:gridSpan w:val="3"/>
          </w:tcPr>
          <w:p w:rsidR="00AC0883" w:rsidRPr="00366A39" w:rsidRDefault="00AC0883" w:rsidP="00F665E4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6A39">
              <w:rPr>
                <w:rFonts w:ascii="Arial" w:hAnsi="Arial" w:cs="Arial"/>
                <w:sz w:val="20"/>
                <w:szCs w:val="20"/>
                <w:lang w:eastAsia="pl-PL"/>
              </w:rPr>
              <w:t>Numer lokalu</w:t>
            </w:r>
          </w:p>
        </w:tc>
        <w:tc>
          <w:tcPr>
            <w:tcW w:w="2269" w:type="dxa"/>
          </w:tcPr>
          <w:p w:rsidR="00AC0883" w:rsidRPr="00366A39" w:rsidRDefault="00AC0883" w:rsidP="00F665E4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C0883" w:rsidTr="00F66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9"/>
        </w:trPr>
        <w:tc>
          <w:tcPr>
            <w:tcW w:w="366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C0883" w:rsidRDefault="00AC0883" w:rsidP="00F665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Miejscowość, data, czytelny podpis uczestnika projektu:</w:t>
            </w:r>
          </w:p>
        </w:tc>
        <w:tc>
          <w:tcPr>
            <w:tcW w:w="5443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0883" w:rsidRDefault="00AC0883" w:rsidP="00F66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</w:tc>
      </w:tr>
    </w:tbl>
    <w:p w:rsidR="00AC0883" w:rsidRPr="0074761C" w:rsidRDefault="00AC0883" w:rsidP="00AB338E">
      <w:pPr>
        <w:rPr>
          <w:rFonts w:cs="Arial"/>
          <w:b/>
          <w:sz w:val="20"/>
          <w:szCs w:val="20"/>
          <w:lang w:eastAsia="pl-PL"/>
        </w:rPr>
      </w:pPr>
    </w:p>
    <w:p w:rsidR="00AC0883" w:rsidRPr="00366A39" w:rsidRDefault="00AC0883" w:rsidP="00AB338E">
      <w:pPr>
        <w:rPr>
          <w:rFonts w:ascii="Arial" w:hAnsi="Arial" w:cs="Arial"/>
          <w:b/>
          <w:sz w:val="20"/>
          <w:szCs w:val="20"/>
          <w:lang w:eastAsia="pl-PL"/>
        </w:rPr>
      </w:pPr>
      <w:r w:rsidRPr="00366A39">
        <w:rPr>
          <w:rFonts w:ascii="Arial" w:hAnsi="Arial" w:cs="Arial"/>
          <w:b/>
          <w:sz w:val="20"/>
          <w:szCs w:val="20"/>
          <w:lang w:eastAsia="pl-PL"/>
        </w:rPr>
        <w:t>Dane kontaktowe: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15"/>
        <w:gridCol w:w="5465"/>
      </w:tblGrid>
      <w:tr w:rsidR="00AC0883" w:rsidRPr="00F01A41" w:rsidTr="004A6BC6">
        <w:tc>
          <w:tcPr>
            <w:tcW w:w="3715" w:type="dxa"/>
          </w:tcPr>
          <w:p w:rsidR="00AC0883" w:rsidRPr="00366A39" w:rsidRDefault="00AC0883" w:rsidP="00F665E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6A39">
              <w:rPr>
                <w:rFonts w:ascii="Arial" w:hAnsi="Arial" w:cs="Arial"/>
                <w:sz w:val="20"/>
                <w:szCs w:val="20"/>
                <w:lang w:eastAsia="pl-PL"/>
              </w:rPr>
              <w:t>Adres do korespondencji (jeżeli jest inny niż adres zamieszkania)</w:t>
            </w:r>
          </w:p>
        </w:tc>
        <w:tc>
          <w:tcPr>
            <w:tcW w:w="5465" w:type="dxa"/>
          </w:tcPr>
          <w:p w:rsidR="00AC0883" w:rsidRPr="00366A39" w:rsidRDefault="00AC0883" w:rsidP="00F665E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C0883" w:rsidRPr="00F01A41" w:rsidTr="004A6BC6">
        <w:tc>
          <w:tcPr>
            <w:tcW w:w="3715" w:type="dxa"/>
          </w:tcPr>
          <w:p w:rsidR="00AC0883" w:rsidRPr="00366A39" w:rsidRDefault="00AC0883" w:rsidP="00F665E4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6A39">
              <w:rPr>
                <w:rFonts w:ascii="Arial" w:hAnsi="Arial" w:cs="Arial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5465" w:type="dxa"/>
          </w:tcPr>
          <w:p w:rsidR="00AC0883" w:rsidRPr="00366A39" w:rsidRDefault="00AC0883" w:rsidP="00F665E4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C0883" w:rsidRPr="00F01A41" w:rsidTr="004A6BC6">
        <w:tc>
          <w:tcPr>
            <w:tcW w:w="3715" w:type="dxa"/>
          </w:tcPr>
          <w:p w:rsidR="00AC0883" w:rsidRPr="00366A39" w:rsidRDefault="00AC0883" w:rsidP="00F665E4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6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Adres poczty elektronicznej </w:t>
            </w:r>
            <w:r w:rsidRPr="00366A39">
              <w:rPr>
                <w:rFonts w:ascii="Arial" w:hAnsi="Arial" w:cs="Arial"/>
                <w:sz w:val="20"/>
                <w:szCs w:val="20"/>
                <w:lang w:eastAsia="pl-PL"/>
              </w:rPr>
              <w:br/>
              <w:t>(e-mail)</w:t>
            </w:r>
          </w:p>
        </w:tc>
        <w:tc>
          <w:tcPr>
            <w:tcW w:w="5465" w:type="dxa"/>
          </w:tcPr>
          <w:p w:rsidR="00AC0883" w:rsidRPr="00366A39" w:rsidRDefault="00AC0883" w:rsidP="00F665E4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AC0883" w:rsidRPr="00366A39" w:rsidRDefault="00AC0883" w:rsidP="00AB338E">
      <w:pPr>
        <w:rPr>
          <w:rFonts w:ascii="Arial" w:hAnsi="Arial" w:cs="Arial"/>
          <w:b/>
          <w:sz w:val="20"/>
          <w:szCs w:val="20"/>
          <w:lang w:eastAsia="pl-PL"/>
        </w:rPr>
      </w:pPr>
    </w:p>
    <w:p w:rsidR="00AC0883" w:rsidRPr="00366A39" w:rsidRDefault="00AC0883" w:rsidP="00AB338E">
      <w:pPr>
        <w:rPr>
          <w:rFonts w:ascii="Arial" w:hAnsi="Arial" w:cs="Arial"/>
          <w:b/>
          <w:sz w:val="20"/>
          <w:szCs w:val="20"/>
          <w:lang w:eastAsia="pl-PL"/>
        </w:rPr>
      </w:pPr>
      <w:r w:rsidRPr="00366A39">
        <w:rPr>
          <w:rFonts w:ascii="Arial" w:hAnsi="Arial" w:cs="Arial"/>
          <w:b/>
          <w:sz w:val="20"/>
          <w:szCs w:val="20"/>
          <w:lang w:eastAsia="pl-PL"/>
        </w:rPr>
        <w:t>Dane dodatkowe: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15"/>
        <w:gridCol w:w="5465"/>
      </w:tblGrid>
      <w:tr w:rsidR="00AC0883" w:rsidRPr="00F01A41" w:rsidTr="004A6BC6">
        <w:tc>
          <w:tcPr>
            <w:tcW w:w="3715" w:type="dxa"/>
          </w:tcPr>
          <w:p w:rsidR="00AC0883" w:rsidRPr="00366A39" w:rsidRDefault="00AC0883" w:rsidP="00F665E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6A39">
              <w:rPr>
                <w:rFonts w:ascii="Arial" w:hAnsi="Arial" w:cs="Arial"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5465" w:type="dxa"/>
          </w:tcPr>
          <w:p w:rsidR="00AC0883" w:rsidRPr="00366A39" w:rsidRDefault="00AC0883" w:rsidP="00F665E4">
            <w:pPr>
              <w:tabs>
                <w:tab w:val="left" w:pos="1215"/>
              </w:tabs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Prostokąt 35" o:spid="_x0000_s1028" style="position:absolute;left:0;text-align:left;margin-left:33.9pt;margin-top:.85pt;width:9pt;height:9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"/>
              </w:pict>
            </w:r>
            <w:r w:rsidRPr="00366A39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366A39">
              <w:rPr>
                <w:rFonts w:ascii="Arial" w:hAnsi="Arial" w:cs="Arial"/>
                <w:sz w:val="20"/>
                <w:szCs w:val="20"/>
                <w:lang w:eastAsia="pl-PL"/>
              </w:rPr>
              <w:t>Brak</w:t>
            </w:r>
          </w:p>
          <w:p w:rsidR="00AC0883" w:rsidRPr="00366A39" w:rsidRDefault="00AC0883" w:rsidP="00F665E4">
            <w:pPr>
              <w:ind w:left="1138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Prostokąt 34" o:spid="_x0000_s1029" style="position:absolute;left:0;text-align:left;margin-left:33.9pt;margin-top:1.15pt;width:9pt;height:9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"/>
              </w:pict>
            </w:r>
            <w:r w:rsidRPr="00366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Podstawowe</w:t>
            </w:r>
          </w:p>
          <w:p w:rsidR="00AC0883" w:rsidRPr="00366A39" w:rsidRDefault="00AC0883" w:rsidP="00F665E4">
            <w:pPr>
              <w:ind w:left="1138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Prostokąt 33" o:spid="_x0000_s1030" style="position:absolute;left:0;text-align:left;margin-left:33.9pt;margin-top:.9pt;width:9pt;height:9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"/>
              </w:pict>
            </w:r>
            <w:r w:rsidRPr="00366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Gimnazjalne</w:t>
            </w:r>
          </w:p>
          <w:p w:rsidR="00AC0883" w:rsidRPr="00366A39" w:rsidRDefault="00AC0883" w:rsidP="00F665E4">
            <w:pPr>
              <w:ind w:left="1138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Prostokąt 32" o:spid="_x0000_s1031" style="position:absolute;left:0;text-align:left;margin-left:33.9pt;margin-top:.55pt;width:9pt;height:9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"/>
              </w:pict>
            </w:r>
            <w:r w:rsidRPr="00366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Ponadgimnazjalne </w:t>
            </w:r>
          </w:p>
          <w:p w:rsidR="00AC0883" w:rsidRPr="00366A39" w:rsidRDefault="00AC0883" w:rsidP="00F665E4">
            <w:pPr>
              <w:ind w:left="1138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Prostokąt 25" o:spid="_x0000_s1032" style="position:absolute;left:0;text-align:left;margin-left:33.9pt;margin-top:.35pt;width:9pt;height:9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"/>
              </w:pict>
            </w:r>
            <w:r w:rsidRPr="00366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Pomaturalne </w:t>
            </w:r>
          </w:p>
          <w:p w:rsidR="00AC0883" w:rsidRPr="00366A39" w:rsidRDefault="00AC0883" w:rsidP="00F665E4">
            <w:pPr>
              <w:ind w:left="1138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Prostokąt 24" o:spid="_x0000_s1033" style="position:absolute;left:0;text-align:left;margin-left:33.9pt;margin-top:.65pt;width:9pt;height: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0mIIwIAAD4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"/>
              </w:pict>
            </w:r>
            <w:r w:rsidRPr="00366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Wyższe</w:t>
            </w:r>
          </w:p>
        </w:tc>
      </w:tr>
      <w:tr w:rsidR="00AC0883" w:rsidRPr="00F01A41" w:rsidTr="004A6BC6">
        <w:trPr>
          <w:trHeight w:val="849"/>
        </w:trPr>
        <w:tc>
          <w:tcPr>
            <w:tcW w:w="3715" w:type="dxa"/>
          </w:tcPr>
          <w:p w:rsidR="00AC0883" w:rsidRPr="007C7ACE" w:rsidRDefault="00AC0883" w:rsidP="00F665E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C7AC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Nazwa ukończonej szkoły/studiów</w:t>
            </w:r>
            <w:r w:rsidRPr="007C7AC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br/>
              <w:t>Kierunek/Specjalność</w:t>
            </w:r>
          </w:p>
        </w:tc>
        <w:tc>
          <w:tcPr>
            <w:tcW w:w="5465" w:type="dxa"/>
          </w:tcPr>
          <w:p w:rsidR="00AC0883" w:rsidRPr="00366A39" w:rsidRDefault="00AC0883" w:rsidP="00F665E4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AC0883" w:rsidRPr="00366A39" w:rsidRDefault="00AC0883" w:rsidP="00F665E4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C0883" w:rsidRPr="00F01A41" w:rsidTr="004A6BC6">
        <w:trPr>
          <w:trHeight w:val="882"/>
        </w:trPr>
        <w:tc>
          <w:tcPr>
            <w:tcW w:w="3715" w:type="dxa"/>
          </w:tcPr>
          <w:p w:rsidR="00AC0883" w:rsidRPr="007C7ACE" w:rsidRDefault="00AC0883" w:rsidP="00F665E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C7AC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Nazwa i dane adresowe obecnego miejsca pracy </w:t>
            </w:r>
          </w:p>
        </w:tc>
        <w:tc>
          <w:tcPr>
            <w:tcW w:w="5465" w:type="dxa"/>
          </w:tcPr>
          <w:p w:rsidR="00AC0883" w:rsidRPr="00366A39" w:rsidRDefault="00AC0883" w:rsidP="00F665E4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C0883" w:rsidRPr="00F01A41" w:rsidTr="004A6BC6">
        <w:trPr>
          <w:trHeight w:val="762"/>
        </w:trPr>
        <w:tc>
          <w:tcPr>
            <w:tcW w:w="3715" w:type="dxa"/>
          </w:tcPr>
          <w:p w:rsidR="00AC0883" w:rsidRPr="007C7ACE" w:rsidRDefault="00AC0883" w:rsidP="00F665E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C7AC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Obecnie zajmowane stanowisko</w:t>
            </w:r>
          </w:p>
          <w:p w:rsidR="00AC0883" w:rsidRPr="00B46367" w:rsidRDefault="00AC0883" w:rsidP="00F665E4">
            <w:pPr>
              <w:spacing w:before="40" w:after="40"/>
              <w:rPr>
                <w:rFonts w:ascii="Arial" w:hAnsi="Arial" w:cs="Arial"/>
                <w:color w:val="FF9900"/>
                <w:sz w:val="20"/>
                <w:szCs w:val="20"/>
                <w:lang w:eastAsia="pl-PL"/>
              </w:rPr>
            </w:pPr>
          </w:p>
        </w:tc>
        <w:tc>
          <w:tcPr>
            <w:tcW w:w="5465" w:type="dxa"/>
          </w:tcPr>
          <w:p w:rsidR="00AC0883" w:rsidRPr="00366A39" w:rsidRDefault="00AC0883" w:rsidP="00F665E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AC0883" w:rsidRDefault="00AC0883" w:rsidP="00AB338E">
      <w:pPr>
        <w:rPr>
          <w:rFonts w:cs="Arial"/>
          <w:b/>
          <w:sz w:val="20"/>
          <w:szCs w:val="20"/>
          <w:lang w:eastAsia="pl-PL"/>
        </w:rPr>
      </w:pPr>
    </w:p>
    <w:p w:rsidR="00AC0883" w:rsidRDefault="00AC0883" w:rsidP="00AB338E">
      <w:pPr>
        <w:rPr>
          <w:rFonts w:ascii="Arial" w:hAnsi="Arial" w:cs="Arial"/>
          <w:b/>
          <w:sz w:val="20"/>
          <w:szCs w:val="20"/>
          <w:lang w:eastAsia="pl-PL"/>
        </w:rPr>
      </w:pPr>
    </w:p>
    <w:p w:rsidR="00AC0883" w:rsidRDefault="00AC0883" w:rsidP="00AB338E">
      <w:pPr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Udział w projektach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0"/>
        <w:gridCol w:w="2084"/>
      </w:tblGrid>
      <w:tr w:rsidR="00AC0883" w:rsidRPr="00366A39" w:rsidTr="00BC6593">
        <w:trPr>
          <w:trHeight w:val="2396"/>
        </w:trPr>
        <w:tc>
          <w:tcPr>
            <w:tcW w:w="7020" w:type="dxa"/>
          </w:tcPr>
          <w:p w:rsidR="00AC0883" w:rsidRPr="007C7ACE" w:rsidRDefault="00AC0883" w:rsidP="00BC6593">
            <w:pPr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Udział</w:t>
            </w:r>
            <w:r w:rsidRPr="001D149B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 w projekcie </w: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pozakonkursowym ORE „Zwiększenie skuteczności działań pracowników systemu wspomagania i trenerów w zakresie kształcenia u uczniów kompetencji kluczowych” oraz w innych projektach w przedmiotowym konkursie i w ramach projektów wyłonionych do dofinansowania w konkursie </w:t>
            </w:r>
            <w:r w:rsidRPr="001D149B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nr</w: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 POWR.02.10.00-IP.02-00-005/16 </w:t>
            </w:r>
            <w:r w:rsidRPr="001D149B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"Szkolenia i doradztwo dla pracowników systemu wspomagania pracy szkół i organów prowadzących oraz trenerów z zakresu: kompetencji kluczowych uczniów niezbędnych do poruszania się na rynku pracy, nauczania eksperymentalnego, właściwych postaw oraz metod zindywidualizowanego podejścia do ucznia"</w: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 (perspektywa finansowa 2014-2020)</w:t>
            </w:r>
          </w:p>
          <w:p w:rsidR="00AC0883" w:rsidRPr="00B46367" w:rsidRDefault="00AC0883" w:rsidP="002A5612">
            <w:pPr>
              <w:spacing w:before="40" w:after="40"/>
              <w:rPr>
                <w:rFonts w:ascii="Arial" w:hAnsi="Arial" w:cs="Arial"/>
                <w:color w:val="FF9900"/>
                <w:sz w:val="20"/>
                <w:szCs w:val="20"/>
                <w:lang w:eastAsia="pl-PL"/>
              </w:rPr>
            </w:pPr>
          </w:p>
        </w:tc>
        <w:tc>
          <w:tcPr>
            <w:tcW w:w="2084" w:type="dxa"/>
          </w:tcPr>
          <w:p w:rsidR="00AC0883" w:rsidRPr="00366A39" w:rsidRDefault="00AC0883" w:rsidP="002A5612">
            <w:pPr>
              <w:tabs>
                <w:tab w:val="left" w:pos="1215"/>
              </w:tabs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6A39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  <w:p w:rsidR="00AC0883" w:rsidRPr="00366A39" w:rsidRDefault="00AC0883" w:rsidP="00BC6593">
            <w:pPr>
              <w:ind w:left="25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_x0000_s1034" style="position:absolute;left:0;text-align:left;margin-left:3.6pt;margin-top:.75pt;width:9pt;height: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"/>
              </w:pict>
            </w:r>
            <w:r w:rsidRPr="00366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brałem/łam</w:t>
            </w:r>
          </w:p>
          <w:p w:rsidR="00AC0883" w:rsidRDefault="00AC0883" w:rsidP="00BC6593">
            <w:pPr>
              <w:ind w:left="43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AC0883" w:rsidRDefault="00AC0883" w:rsidP="00BC6593">
            <w:pPr>
              <w:ind w:left="43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AC0883" w:rsidRPr="00366A39" w:rsidRDefault="00AC0883" w:rsidP="00BC6593">
            <w:pPr>
              <w:ind w:left="43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_x0000_s1035" style="position:absolute;left:0;text-align:left;margin-left:3.85pt;margin-top:2.6pt;width:9pt;height: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"/>
              </w:pic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nie brałem/łam</w:t>
            </w:r>
          </w:p>
        </w:tc>
      </w:tr>
    </w:tbl>
    <w:p w:rsidR="00AC0883" w:rsidRDefault="00AC0883" w:rsidP="00AB338E">
      <w:pPr>
        <w:rPr>
          <w:rFonts w:ascii="Arial" w:hAnsi="Arial" w:cs="Arial"/>
          <w:b/>
          <w:sz w:val="20"/>
          <w:szCs w:val="20"/>
          <w:lang w:eastAsia="pl-PL"/>
        </w:rPr>
      </w:pPr>
    </w:p>
    <w:p w:rsidR="00AC0883" w:rsidRDefault="00AC0883" w:rsidP="00AB338E">
      <w:pPr>
        <w:rPr>
          <w:rFonts w:cs="Arial"/>
          <w:b/>
          <w:sz w:val="20"/>
          <w:szCs w:val="20"/>
          <w:lang w:eastAsia="pl-PL"/>
        </w:rPr>
      </w:pPr>
    </w:p>
    <w:p w:rsidR="00AC0883" w:rsidRPr="008A1AFF" w:rsidRDefault="00AC0883" w:rsidP="00AB338E">
      <w:pPr>
        <w:rPr>
          <w:rFonts w:ascii="Arial" w:hAnsi="Arial" w:cs="Arial"/>
          <w:color w:val="000000"/>
          <w:sz w:val="20"/>
          <w:szCs w:val="20"/>
          <w:lang w:eastAsia="pl-PL"/>
        </w:rPr>
      </w:pPr>
      <w:r w:rsidRPr="008A1AFF">
        <w:rPr>
          <w:rFonts w:ascii="Arial" w:hAnsi="Arial" w:cs="Arial"/>
          <w:b/>
          <w:color w:val="000000"/>
          <w:sz w:val="20"/>
          <w:szCs w:val="20"/>
          <w:lang w:eastAsia="pl-PL"/>
        </w:rPr>
        <w:t>Obszar Kompetencji: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8A1AFF">
        <w:rPr>
          <w:rFonts w:ascii="Arial" w:hAnsi="Arial" w:cs="Arial"/>
          <w:color w:val="000000"/>
          <w:sz w:val="20"/>
          <w:szCs w:val="20"/>
          <w:lang w:eastAsia="pl-PL"/>
        </w:rPr>
        <w:t>(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ZAZNACZYĆ TYLKO JEDEN OBSZAR)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04"/>
      </w:tblGrid>
      <w:tr w:rsidR="00AC0883" w:rsidRPr="00366A39" w:rsidTr="00F665E4">
        <w:trPr>
          <w:trHeight w:val="1297"/>
        </w:trPr>
        <w:tc>
          <w:tcPr>
            <w:tcW w:w="9104" w:type="dxa"/>
          </w:tcPr>
          <w:p w:rsidR="00AC0883" w:rsidRPr="00366A39" w:rsidRDefault="00AC0883" w:rsidP="00F665E4">
            <w:pPr>
              <w:tabs>
                <w:tab w:val="left" w:pos="1215"/>
              </w:tabs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6A39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  <w:p w:rsidR="00AC0883" w:rsidRPr="00366A39" w:rsidRDefault="00AC0883" w:rsidP="00F665E4">
            <w:pPr>
              <w:ind w:left="1138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_x0000_s1036" style="position:absolute;left:0;text-align:left;margin-left:33.9pt;margin-top:1.15pt;width:9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"/>
              </w:pic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- TIK (cyfrowe – informatyczne)</w:t>
            </w:r>
            <w:r w:rsidRPr="00366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</w:p>
          <w:p w:rsidR="00AC0883" w:rsidRPr="00366A39" w:rsidRDefault="00AC0883" w:rsidP="00F665E4">
            <w:pPr>
              <w:ind w:left="1138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_x0000_s1037" style="position:absolute;left:0;text-align:left;margin-left:33.9pt;margin-top:.9pt;width:9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"/>
              </w:pic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matematyczno – przyrodnicze </w:t>
            </w:r>
          </w:p>
          <w:p w:rsidR="00AC0883" w:rsidRPr="00366A39" w:rsidRDefault="00AC0883" w:rsidP="00F665E4">
            <w:pPr>
              <w:ind w:left="1138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_x0000_s1038" style="position:absolute;left:0;text-align:left;margin-left:33.9pt;margin-top:1.15pt;width:9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"/>
              </w:pic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porozumiewania się w językach obcych </w:t>
            </w:r>
          </w:p>
          <w:p w:rsidR="00AC0883" w:rsidRPr="00366A39" w:rsidRDefault="00AC0883" w:rsidP="00F665E4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_x0000_s1039" style="position:absolute;left:0;text-align:left;margin-left:33.9pt;margin-top:.9pt;width:9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"/>
              </w:pic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- podstaw innowacyjności, kreatywności i pracy zespołowej</w:t>
            </w:r>
          </w:p>
          <w:p w:rsidR="00AC0883" w:rsidRDefault="00AC0883" w:rsidP="00F665E4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6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</w:t>
            </w:r>
            <w:r w:rsidRPr="00192A5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6" o:spid="_x0000_i1029" type="#_x0000_t75" style="width:11.4pt;height:11.4pt;visibility:visible" o:bullet="t">
                  <v:imagedata r:id="rId7" o:title=""/>
                </v:shape>
              </w:pic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- umiejętności uczenia się – poprzez nauczanie eksperymentalne i doświadczenie</w:t>
            </w:r>
          </w:p>
          <w:p w:rsidR="00AC0883" w:rsidRPr="00366A39" w:rsidRDefault="00AC0883" w:rsidP="00F665E4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AC0883" w:rsidRDefault="00AC0883" w:rsidP="00AB338E">
      <w:pPr>
        <w:rPr>
          <w:rFonts w:cs="Arial"/>
          <w:b/>
          <w:sz w:val="20"/>
          <w:szCs w:val="20"/>
          <w:lang w:eastAsia="pl-PL"/>
        </w:rPr>
      </w:pPr>
    </w:p>
    <w:p w:rsidR="00AC0883" w:rsidRDefault="00AC0883" w:rsidP="00AB338E">
      <w:pPr>
        <w:rPr>
          <w:rFonts w:cs="Arial"/>
          <w:b/>
          <w:sz w:val="20"/>
          <w:szCs w:val="20"/>
          <w:lang w:eastAsia="pl-PL"/>
        </w:rPr>
      </w:pPr>
    </w:p>
    <w:p w:rsidR="00AC0883" w:rsidRDefault="00AC0883" w:rsidP="00AB338E">
      <w:pPr>
        <w:rPr>
          <w:rFonts w:cs="Arial"/>
          <w:b/>
          <w:sz w:val="20"/>
          <w:szCs w:val="20"/>
          <w:lang w:eastAsia="pl-PL"/>
        </w:rPr>
      </w:pPr>
    </w:p>
    <w:p w:rsidR="00AC0883" w:rsidRDefault="00AC0883" w:rsidP="00AB338E">
      <w:pPr>
        <w:rPr>
          <w:rFonts w:cs="Arial"/>
          <w:b/>
          <w:sz w:val="20"/>
          <w:szCs w:val="20"/>
          <w:lang w:eastAsia="pl-PL"/>
        </w:rPr>
      </w:pPr>
    </w:p>
    <w:p w:rsidR="00AC0883" w:rsidRDefault="00AC0883" w:rsidP="00AB338E">
      <w:pPr>
        <w:rPr>
          <w:rFonts w:cs="Arial"/>
          <w:b/>
          <w:sz w:val="20"/>
          <w:szCs w:val="20"/>
          <w:lang w:eastAsia="pl-PL"/>
        </w:rPr>
      </w:pPr>
    </w:p>
    <w:p w:rsidR="00AC0883" w:rsidRDefault="00AC0883" w:rsidP="00AB338E">
      <w:pPr>
        <w:rPr>
          <w:rFonts w:cs="Arial"/>
          <w:b/>
          <w:sz w:val="20"/>
          <w:szCs w:val="20"/>
          <w:lang w:eastAsia="pl-PL"/>
        </w:rPr>
      </w:pPr>
    </w:p>
    <w:p w:rsidR="00AC0883" w:rsidRDefault="00AC0883" w:rsidP="00AB338E">
      <w:pPr>
        <w:rPr>
          <w:rFonts w:cs="Arial"/>
          <w:b/>
          <w:sz w:val="20"/>
          <w:szCs w:val="20"/>
          <w:lang w:eastAsia="pl-PL"/>
        </w:rPr>
      </w:pPr>
    </w:p>
    <w:p w:rsidR="00AC0883" w:rsidRDefault="00AC0883" w:rsidP="00AB338E">
      <w:pPr>
        <w:rPr>
          <w:rFonts w:cs="Arial"/>
          <w:b/>
          <w:sz w:val="20"/>
          <w:szCs w:val="20"/>
          <w:lang w:eastAsia="pl-PL"/>
        </w:rPr>
      </w:pPr>
    </w:p>
    <w:p w:rsidR="00AC0883" w:rsidRDefault="00AC0883" w:rsidP="00AB338E">
      <w:pPr>
        <w:rPr>
          <w:rFonts w:cs="Arial"/>
          <w:b/>
          <w:sz w:val="20"/>
          <w:szCs w:val="20"/>
          <w:lang w:eastAsia="pl-PL"/>
        </w:rPr>
      </w:pPr>
    </w:p>
    <w:p w:rsidR="00AC0883" w:rsidRDefault="00AC0883" w:rsidP="00AB338E">
      <w:pPr>
        <w:rPr>
          <w:rFonts w:cs="Arial"/>
          <w:b/>
          <w:sz w:val="20"/>
          <w:szCs w:val="20"/>
          <w:lang w:eastAsia="pl-PL"/>
        </w:rPr>
      </w:pPr>
    </w:p>
    <w:p w:rsidR="00AC0883" w:rsidRDefault="00AC0883" w:rsidP="00AB338E">
      <w:pPr>
        <w:rPr>
          <w:rFonts w:cs="Arial"/>
          <w:b/>
          <w:sz w:val="20"/>
          <w:szCs w:val="20"/>
          <w:lang w:eastAsia="pl-PL"/>
        </w:rPr>
      </w:pPr>
    </w:p>
    <w:p w:rsidR="00AC0883" w:rsidRDefault="00AC0883" w:rsidP="00AB338E">
      <w:pPr>
        <w:rPr>
          <w:rFonts w:cs="Arial"/>
          <w:b/>
          <w:sz w:val="20"/>
          <w:szCs w:val="20"/>
          <w:lang w:eastAsia="pl-PL"/>
        </w:rPr>
      </w:pPr>
    </w:p>
    <w:p w:rsidR="00AC0883" w:rsidRDefault="00AC0883" w:rsidP="00AB338E">
      <w:pPr>
        <w:rPr>
          <w:rFonts w:cs="Arial"/>
          <w:b/>
          <w:sz w:val="20"/>
          <w:szCs w:val="20"/>
          <w:lang w:eastAsia="pl-PL"/>
        </w:rPr>
      </w:pPr>
    </w:p>
    <w:p w:rsidR="00AC0883" w:rsidRDefault="00AC0883" w:rsidP="00AB338E">
      <w:pPr>
        <w:rPr>
          <w:rFonts w:cs="Arial"/>
          <w:b/>
          <w:sz w:val="20"/>
          <w:szCs w:val="20"/>
          <w:lang w:eastAsia="pl-PL"/>
        </w:rPr>
      </w:pPr>
    </w:p>
    <w:p w:rsidR="00AC0883" w:rsidRPr="0074761C" w:rsidRDefault="00AC0883" w:rsidP="00AB338E">
      <w:pPr>
        <w:tabs>
          <w:tab w:val="left" w:pos="438"/>
        </w:tabs>
        <w:rPr>
          <w:rFonts w:cs="Arial"/>
          <w:sz w:val="20"/>
          <w:szCs w:val="20"/>
          <w:lang w:eastAsia="pl-PL"/>
        </w:rPr>
      </w:pPr>
    </w:p>
    <w:tbl>
      <w:tblPr>
        <w:tblW w:w="0" w:type="auto"/>
        <w:tblLook w:val="00A0"/>
      </w:tblPr>
      <w:tblGrid>
        <w:gridCol w:w="4383"/>
        <w:gridCol w:w="522"/>
        <w:gridCol w:w="4383"/>
      </w:tblGrid>
      <w:tr w:rsidR="00AC0883" w:rsidRPr="00F01A41" w:rsidTr="00F665E4">
        <w:tc>
          <w:tcPr>
            <w:tcW w:w="3068" w:type="dxa"/>
          </w:tcPr>
          <w:p w:rsidR="00AC0883" w:rsidRPr="00F01A41" w:rsidRDefault="00AC0883" w:rsidP="00F665E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01A41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……………………………………………………...</w:t>
            </w:r>
          </w:p>
        </w:tc>
        <w:tc>
          <w:tcPr>
            <w:tcW w:w="3069" w:type="dxa"/>
          </w:tcPr>
          <w:p w:rsidR="00AC0883" w:rsidRPr="00F01A41" w:rsidRDefault="00AC0883" w:rsidP="00F665E4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69" w:type="dxa"/>
          </w:tcPr>
          <w:p w:rsidR="00AC0883" w:rsidRPr="00F01A41" w:rsidRDefault="00AC0883" w:rsidP="00F665E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01A41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……………………………………………………...</w:t>
            </w:r>
          </w:p>
        </w:tc>
      </w:tr>
      <w:tr w:rsidR="00AC0883" w:rsidRPr="00F01A41" w:rsidTr="00F665E4">
        <w:tc>
          <w:tcPr>
            <w:tcW w:w="3068" w:type="dxa"/>
          </w:tcPr>
          <w:p w:rsidR="00AC0883" w:rsidRPr="00F01A41" w:rsidRDefault="00AC0883" w:rsidP="00F665E4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01A41">
              <w:rPr>
                <w:rFonts w:ascii="Arial" w:hAnsi="Arial" w:cs="Arial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3069" w:type="dxa"/>
          </w:tcPr>
          <w:p w:rsidR="00AC0883" w:rsidRPr="00F01A41" w:rsidRDefault="00AC0883" w:rsidP="00F665E4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69" w:type="dxa"/>
          </w:tcPr>
          <w:p w:rsidR="00AC0883" w:rsidRPr="00F01A41" w:rsidRDefault="00AC0883" w:rsidP="00F665E4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01A41">
              <w:rPr>
                <w:rFonts w:ascii="Arial" w:hAnsi="Arial" w:cs="Arial"/>
                <w:sz w:val="20"/>
                <w:szCs w:val="20"/>
                <w:lang w:eastAsia="pl-PL"/>
              </w:rPr>
              <w:t>czytelny podpis kandydata</w:t>
            </w:r>
          </w:p>
        </w:tc>
      </w:tr>
    </w:tbl>
    <w:p w:rsidR="00AC0883" w:rsidRDefault="00AC0883" w:rsidP="00AB338E">
      <w:pPr>
        <w:rPr>
          <w:rFonts w:ascii="Arial" w:hAnsi="Arial" w:cs="Arial"/>
          <w:b/>
          <w:sz w:val="22"/>
        </w:rPr>
      </w:pPr>
    </w:p>
    <w:p w:rsidR="00AC0883" w:rsidRDefault="00AC0883" w:rsidP="00AB338E">
      <w:pPr>
        <w:jc w:val="center"/>
        <w:rPr>
          <w:rFonts w:ascii="Arial" w:hAnsi="Arial" w:cs="Arial"/>
          <w:b/>
          <w:sz w:val="22"/>
        </w:rPr>
      </w:pPr>
    </w:p>
    <w:p w:rsidR="00AC0883" w:rsidRDefault="00AC0883" w:rsidP="00AB338E">
      <w:pPr>
        <w:jc w:val="center"/>
        <w:rPr>
          <w:rFonts w:ascii="Arial" w:hAnsi="Arial" w:cs="Arial"/>
          <w:b/>
          <w:sz w:val="22"/>
        </w:rPr>
      </w:pPr>
    </w:p>
    <w:p w:rsidR="00AC0883" w:rsidRDefault="00AC0883" w:rsidP="00AB338E">
      <w:pPr>
        <w:jc w:val="center"/>
        <w:rPr>
          <w:rFonts w:ascii="Arial" w:hAnsi="Arial" w:cs="Arial"/>
          <w:b/>
          <w:sz w:val="22"/>
        </w:rPr>
      </w:pPr>
    </w:p>
    <w:p w:rsidR="00AC0883" w:rsidRDefault="00AC0883" w:rsidP="00AB338E">
      <w:pPr>
        <w:jc w:val="center"/>
        <w:rPr>
          <w:rFonts w:ascii="Arial" w:hAnsi="Arial" w:cs="Arial"/>
          <w:b/>
          <w:sz w:val="22"/>
        </w:rPr>
      </w:pPr>
    </w:p>
    <w:p w:rsidR="00AC0883" w:rsidRDefault="00AC0883" w:rsidP="00AB338E">
      <w:pPr>
        <w:jc w:val="center"/>
        <w:rPr>
          <w:rFonts w:ascii="Arial" w:hAnsi="Arial" w:cs="Arial"/>
          <w:b/>
          <w:sz w:val="22"/>
          <w:szCs w:val="22"/>
        </w:rPr>
      </w:pPr>
    </w:p>
    <w:p w:rsidR="00AC0883" w:rsidRDefault="00AC0883" w:rsidP="00AB338E">
      <w:pPr>
        <w:jc w:val="center"/>
        <w:rPr>
          <w:rFonts w:ascii="Arial" w:hAnsi="Arial" w:cs="Arial"/>
          <w:b/>
          <w:sz w:val="22"/>
          <w:szCs w:val="22"/>
        </w:rPr>
      </w:pPr>
    </w:p>
    <w:p w:rsidR="00AC0883" w:rsidRDefault="00AC0883" w:rsidP="00AB338E">
      <w:pPr>
        <w:jc w:val="center"/>
        <w:rPr>
          <w:rFonts w:ascii="Arial" w:hAnsi="Arial" w:cs="Arial"/>
          <w:b/>
          <w:sz w:val="22"/>
          <w:szCs w:val="22"/>
        </w:rPr>
      </w:pPr>
    </w:p>
    <w:p w:rsidR="00AC0883" w:rsidRDefault="00AC0883" w:rsidP="00AB338E">
      <w:pPr>
        <w:jc w:val="center"/>
        <w:rPr>
          <w:rFonts w:ascii="Arial" w:hAnsi="Arial" w:cs="Arial"/>
          <w:b/>
          <w:sz w:val="22"/>
          <w:szCs w:val="22"/>
        </w:rPr>
      </w:pPr>
    </w:p>
    <w:p w:rsidR="00AC0883" w:rsidRDefault="00AC0883" w:rsidP="00AB338E">
      <w:pPr>
        <w:jc w:val="center"/>
        <w:rPr>
          <w:rFonts w:ascii="Arial" w:hAnsi="Arial" w:cs="Arial"/>
          <w:b/>
          <w:sz w:val="22"/>
          <w:szCs w:val="22"/>
        </w:rPr>
      </w:pPr>
    </w:p>
    <w:p w:rsidR="00AC0883" w:rsidRDefault="00AC0883" w:rsidP="00AB338E">
      <w:pPr>
        <w:jc w:val="center"/>
        <w:rPr>
          <w:rFonts w:ascii="Arial" w:hAnsi="Arial" w:cs="Arial"/>
          <w:b/>
          <w:sz w:val="22"/>
          <w:szCs w:val="22"/>
        </w:rPr>
      </w:pPr>
    </w:p>
    <w:p w:rsidR="00AC0883" w:rsidRDefault="00AC0883" w:rsidP="00AB338E">
      <w:pPr>
        <w:jc w:val="center"/>
        <w:rPr>
          <w:rFonts w:ascii="Arial" w:hAnsi="Arial" w:cs="Arial"/>
          <w:b/>
          <w:sz w:val="22"/>
          <w:szCs w:val="22"/>
        </w:rPr>
      </w:pPr>
    </w:p>
    <w:p w:rsidR="00AC0883" w:rsidRDefault="00AC0883" w:rsidP="00AB338E">
      <w:pPr>
        <w:jc w:val="center"/>
        <w:rPr>
          <w:rFonts w:ascii="Arial" w:hAnsi="Arial" w:cs="Arial"/>
          <w:b/>
          <w:sz w:val="22"/>
          <w:szCs w:val="22"/>
        </w:rPr>
      </w:pPr>
    </w:p>
    <w:p w:rsidR="00AC0883" w:rsidRDefault="00AC0883" w:rsidP="00BC6593">
      <w:pPr>
        <w:rPr>
          <w:rFonts w:ascii="Arial" w:hAnsi="Arial" w:cs="Arial"/>
          <w:b/>
          <w:sz w:val="22"/>
          <w:szCs w:val="22"/>
        </w:rPr>
      </w:pPr>
    </w:p>
    <w:p w:rsidR="00AC0883" w:rsidRPr="00501A48" w:rsidRDefault="00AC0883" w:rsidP="00501A48">
      <w:pPr>
        <w:tabs>
          <w:tab w:val="center" w:pos="4536"/>
          <w:tab w:val="left" w:pos="7224"/>
        </w:tabs>
        <w:autoSpaceDE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776E5">
        <w:rPr>
          <w:rFonts w:ascii="Arial" w:hAnsi="Arial" w:cs="Arial"/>
          <w:b/>
          <w:kern w:val="2"/>
          <w:sz w:val="20"/>
          <w:szCs w:val="20"/>
          <w:lang w:eastAsia="pl-PL"/>
        </w:rPr>
        <w:t xml:space="preserve">Załącznik nr </w:t>
      </w:r>
      <w:r>
        <w:rPr>
          <w:rFonts w:ascii="Arial" w:hAnsi="Arial" w:cs="Arial"/>
          <w:b/>
          <w:kern w:val="2"/>
          <w:sz w:val="20"/>
          <w:szCs w:val="20"/>
          <w:lang w:eastAsia="pl-PL"/>
        </w:rPr>
        <w:t>3</w:t>
      </w:r>
      <w:r w:rsidRPr="008776E5">
        <w:rPr>
          <w:rFonts w:ascii="Arial" w:hAnsi="Arial" w:cs="Arial"/>
          <w:kern w:val="2"/>
          <w:sz w:val="20"/>
          <w:szCs w:val="20"/>
          <w:lang w:eastAsia="pl-PL"/>
        </w:rPr>
        <w:t xml:space="preserve"> do Regulaminu</w:t>
      </w:r>
      <w:r w:rsidRPr="008776E5">
        <w:rPr>
          <w:rFonts w:ascii="Arial" w:hAnsi="Arial" w:cs="Arial"/>
          <w:sz w:val="20"/>
          <w:szCs w:val="20"/>
        </w:rPr>
        <w:t xml:space="preserve"> projektu pn.:</w:t>
      </w:r>
      <w:r w:rsidRPr="008776E5">
        <w:rPr>
          <w:rFonts w:ascii="Arial" w:hAnsi="Arial" w:cs="Arial"/>
          <w:color w:val="000000"/>
          <w:sz w:val="20"/>
          <w:szCs w:val="20"/>
        </w:rPr>
        <w:t>„Efektywne wspomaganie to wyższa jakość edukacji”</w:t>
      </w:r>
    </w:p>
    <w:p w:rsidR="00AC0883" w:rsidRDefault="00AC0883" w:rsidP="00AB338E">
      <w:pPr>
        <w:jc w:val="center"/>
        <w:rPr>
          <w:rFonts w:ascii="Arial" w:hAnsi="Arial" w:cs="Arial"/>
          <w:b/>
          <w:sz w:val="22"/>
          <w:szCs w:val="22"/>
        </w:rPr>
      </w:pPr>
    </w:p>
    <w:p w:rsidR="00AC0883" w:rsidRDefault="00AC0883" w:rsidP="00AB338E">
      <w:pPr>
        <w:jc w:val="center"/>
        <w:rPr>
          <w:rFonts w:ascii="Arial" w:hAnsi="Arial" w:cs="Arial"/>
          <w:b/>
          <w:sz w:val="22"/>
          <w:szCs w:val="22"/>
        </w:rPr>
      </w:pPr>
    </w:p>
    <w:p w:rsidR="00AC0883" w:rsidRPr="00AD1E7C" w:rsidRDefault="00AC0883" w:rsidP="00501A48">
      <w:pPr>
        <w:jc w:val="center"/>
        <w:rPr>
          <w:rFonts w:ascii="Arial" w:hAnsi="Arial" w:cs="Arial"/>
          <w:b/>
          <w:sz w:val="22"/>
          <w:szCs w:val="22"/>
        </w:rPr>
      </w:pPr>
      <w:r w:rsidRPr="00AD1E7C">
        <w:rPr>
          <w:rFonts w:ascii="Arial" w:hAnsi="Arial" w:cs="Arial"/>
          <w:b/>
          <w:sz w:val="22"/>
          <w:szCs w:val="22"/>
        </w:rPr>
        <w:t>DEKLARACJA UDZIAŁU W PROJEKCIE</w:t>
      </w:r>
    </w:p>
    <w:p w:rsidR="00AC0883" w:rsidRDefault="00AC0883" w:rsidP="00501A48">
      <w:pPr>
        <w:rPr>
          <w:rFonts w:ascii="Arial" w:hAnsi="Arial" w:cs="Arial"/>
          <w:sz w:val="22"/>
        </w:rPr>
      </w:pPr>
    </w:p>
    <w:p w:rsidR="00AC0883" w:rsidRPr="00366A39" w:rsidRDefault="00AC0883" w:rsidP="00501A48">
      <w:pPr>
        <w:rPr>
          <w:rFonts w:ascii="Arial" w:hAnsi="Arial" w:cs="Arial"/>
          <w:sz w:val="22"/>
        </w:rPr>
      </w:pPr>
    </w:p>
    <w:p w:rsidR="00AC0883" w:rsidRPr="00F111BC" w:rsidRDefault="00AC0883" w:rsidP="00501A48">
      <w:pPr>
        <w:pStyle w:val="Header"/>
        <w:tabs>
          <w:tab w:val="clear" w:pos="4536"/>
        </w:tabs>
        <w:jc w:val="both"/>
        <w:rPr>
          <w:rFonts w:ascii="Arial" w:hAnsi="Arial" w:cs="Arial"/>
          <w:sz w:val="20"/>
          <w:szCs w:val="20"/>
        </w:rPr>
      </w:pPr>
      <w:r w:rsidRPr="00F111BC">
        <w:rPr>
          <w:rFonts w:ascii="Arial" w:hAnsi="Arial" w:cs="Arial"/>
          <w:sz w:val="20"/>
          <w:szCs w:val="20"/>
        </w:rPr>
        <w:t>Ja niżej podpisany(a) deklaruję udział w projekcie pn. „</w:t>
      </w:r>
      <w:r w:rsidRPr="00F111BC">
        <w:rPr>
          <w:rFonts w:ascii="Arial" w:hAnsi="Arial" w:cs="Arial"/>
          <w:b/>
          <w:sz w:val="20"/>
          <w:szCs w:val="20"/>
        </w:rPr>
        <w:t>Efektywne wspomaganie to wyższa jakość edukacji”</w:t>
      </w:r>
      <w:r w:rsidRPr="00F111BC">
        <w:rPr>
          <w:rFonts w:ascii="Arial" w:hAnsi="Arial" w:cs="Arial"/>
          <w:sz w:val="20"/>
          <w:szCs w:val="20"/>
        </w:rPr>
        <w:t xml:space="preserve"> dot. projektu WND-POWR.02.10.00-00-7007/17. Projekt współfinansowany ze środków Unii Europejskiej w ramach Programu Operacyjnego Wiedza Edukacja Rozwój współfinansowanego z Eu</w:t>
      </w:r>
      <w:r>
        <w:rPr>
          <w:rFonts w:ascii="Arial" w:hAnsi="Arial" w:cs="Arial"/>
          <w:sz w:val="20"/>
          <w:szCs w:val="20"/>
        </w:rPr>
        <w:t>ropejskiego Funduszu Społecznego.</w:t>
      </w:r>
      <w:r w:rsidRPr="00F111BC">
        <w:rPr>
          <w:rFonts w:ascii="Arial" w:hAnsi="Arial" w:cs="Arial"/>
          <w:sz w:val="20"/>
          <w:szCs w:val="20"/>
        </w:rPr>
        <w:t xml:space="preserve"> </w:t>
      </w:r>
    </w:p>
    <w:p w:rsidR="00AC0883" w:rsidRDefault="00AC0883" w:rsidP="00501A48">
      <w:pPr>
        <w:ind w:firstLine="567"/>
        <w:jc w:val="both"/>
        <w:rPr>
          <w:sz w:val="20"/>
        </w:rPr>
      </w:pPr>
    </w:p>
    <w:p w:rsidR="00AC0883" w:rsidRDefault="00AC0883" w:rsidP="00501A48">
      <w:pPr>
        <w:ind w:firstLine="567"/>
        <w:jc w:val="both"/>
        <w:rPr>
          <w:sz w:val="20"/>
        </w:rPr>
      </w:pPr>
    </w:p>
    <w:p w:rsidR="00AC0883" w:rsidRDefault="00AC0883" w:rsidP="00501A48">
      <w:pPr>
        <w:ind w:firstLine="567"/>
        <w:jc w:val="both"/>
        <w:rPr>
          <w:sz w:val="20"/>
        </w:rPr>
      </w:pPr>
    </w:p>
    <w:p w:rsidR="00AC0883" w:rsidRDefault="00AC0883" w:rsidP="00501A48">
      <w:pPr>
        <w:ind w:firstLine="567"/>
        <w:jc w:val="both"/>
        <w:rPr>
          <w:sz w:val="20"/>
        </w:rPr>
      </w:pPr>
    </w:p>
    <w:p w:rsidR="00AC0883" w:rsidRDefault="00AC0883" w:rsidP="00501A48">
      <w:pPr>
        <w:ind w:firstLine="567"/>
        <w:jc w:val="both"/>
        <w:rPr>
          <w:sz w:val="20"/>
        </w:rPr>
      </w:pPr>
    </w:p>
    <w:p w:rsidR="00AC0883" w:rsidRDefault="00AC0883" w:rsidP="00501A48">
      <w:pPr>
        <w:ind w:firstLine="567"/>
        <w:jc w:val="both"/>
        <w:rPr>
          <w:sz w:val="20"/>
        </w:rPr>
      </w:pPr>
    </w:p>
    <w:p w:rsidR="00AC0883" w:rsidRDefault="00AC0883" w:rsidP="00501A48">
      <w:pPr>
        <w:ind w:firstLine="567"/>
        <w:jc w:val="both"/>
        <w:rPr>
          <w:sz w:val="20"/>
        </w:rPr>
      </w:pPr>
    </w:p>
    <w:p w:rsidR="00AC0883" w:rsidRPr="00540FBD" w:rsidRDefault="00AC0883" w:rsidP="00501A48">
      <w:pPr>
        <w:ind w:firstLine="567"/>
        <w:jc w:val="both"/>
        <w:rPr>
          <w:sz w:val="20"/>
        </w:rPr>
      </w:pPr>
    </w:p>
    <w:p w:rsidR="00AC0883" w:rsidRPr="00540FBD" w:rsidRDefault="00AC0883" w:rsidP="00501A48">
      <w:pPr>
        <w:ind w:firstLine="567"/>
        <w:jc w:val="both"/>
        <w:rPr>
          <w:sz w:val="20"/>
        </w:rPr>
      </w:pPr>
    </w:p>
    <w:p w:rsidR="00AC0883" w:rsidRPr="00540FBD" w:rsidRDefault="00AC0883" w:rsidP="00501A48">
      <w:pPr>
        <w:ind w:right="459"/>
        <w:jc w:val="center"/>
        <w:rPr>
          <w:sz w:val="18"/>
        </w:rPr>
      </w:pPr>
    </w:p>
    <w:tbl>
      <w:tblPr>
        <w:tblW w:w="0" w:type="auto"/>
        <w:tblLook w:val="00A0"/>
      </w:tblPr>
      <w:tblGrid>
        <w:gridCol w:w="3636"/>
        <w:gridCol w:w="756"/>
        <w:gridCol w:w="4896"/>
      </w:tblGrid>
      <w:tr w:rsidR="00AC0883" w:rsidRPr="00F01A41" w:rsidTr="00F665E4">
        <w:tc>
          <w:tcPr>
            <w:tcW w:w="3369" w:type="dxa"/>
          </w:tcPr>
          <w:p w:rsidR="00AC0883" w:rsidRPr="00F01A41" w:rsidRDefault="00AC0883" w:rsidP="00F665E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…………………………………………………</w:t>
            </w:r>
          </w:p>
        </w:tc>
        <w:tc>
          <w:tcPr>
            <w:tcW w:w="2409" w:type="dxa"/>
          </w:tcPr>
          <w:p w:rsidR="00AC0883" w:rsidRPr="00F01A41" w:rsidRDefault="00AC0883" w:rsidP="00F665E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28" w:type="dxa"/>
          </w:tcPr>
          <w:p w:rsidR="00AC0883" w:rsidRPr="00F01A41" w:rsidRDefault="00AC0883" w:rsidP="00F665E4">
            <w:pPr>
              <w:rPr>
                <w:rFonts w:ascii="Arial" w:hAnsi="Arial" w:cs="Arial"/>
                <w:sz w:val="18"/>
              </w:rPr>
            </w:pPr>
            <w:r w:rsidRPr="00F01A41">
              <w:rPr>
                <w:rFonts w:ascii="Arial" w:hAnsi="Arial" w:cs="Arial"/>
                <w:sz w:val="18"/>
                <w:szCs w:val="22"/>
              </w:rPr>
              <w:t>……………………………………………………………………</w:t>
            </w:r>
          </w:p>
        </w:tc>
      </w:tr>
      <w:tr w:rsidR="00AC0883" w:rsidRPr="00F01A41" w:rsidTr="00F665E4">
        <w:tc>
          <w:tcPr>
            <w:tcW w:w="3369" w:type="dxa"/>
          </w:tcPr>
          <w:p w:rsidR="00AC0883" w:rsidRPr="00F01A41" w:rsidRDefault="00AC0883" w:rsidP="00F665E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                </w:t>
            </w:r>
            <w:r w:rsidRPr="00F01A41">
              <w:rPr>
                <w:rFonts w:ascii="Arial" w:hAnsi="Arial" w:cs="Arial"/>
                <w:sz w:val="18"/>
                <w:szCs w:val="22"/>
              </w:rPr>
              <w:t>miejscowość, data</w:t>
            </w:r>
          </w:p>
        </w:tc>
        <w:tc>
          <w:tcPr>
            <w:tcW w:w="2409" w:type="dxa"/>
          </w:tcPr>
          <w:p w:rsidR="00AC0883" w:rsidRPr="00F01A41" w:rsidRDefault="00AC0883" w:rsidP="00F665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428" w:type="dxa"/>
          </w:tcPr>
          <w:p w:rsidR="00AC0883" w:rsidRPr="00F01A41" w:rsidRDefault="00AC0883" w:rsidP="00F665E4">
            <w:pPr>
              <w:jc w:val="center"/>
              <w:rPr>
                <w:rFonts w:ascii="Arial" w:hAnsi="Arial" w:cs="Arial"/>
                <w:sz w:val="18"/>
              </w:rPr>
            </w:pPr>
            <w:r w:rsidRPr="00F01A41">
              <w:rPr>
                <w:rFonts w:ascii="Arial" w:hAnsi="Arial" w:cs="Arial"/>
                <w:sz w:val="18"/>
                <w:szCs w:val="22"/>
              </w:rPr>
              <w:t>czytelny podpis uczestnika projektu</w:t>
            </w:r>
          </w:p>
        </w:tc>
      </w:tr>
    </w:tbl>
    <w:p w:rsidR="00AC0883" w:rsidRPr="00540FBD" w:rsidRDefault="00AC0883" w:rsidP="00501A48">
      <w:pPr>
        <w:ind w:right="-6"/>
        <w:jc w:val="center"/>
        <w:rPr>
          <w:b/>
          <w:sz w:val="20"/>
        </w:rPr>
      </w:pPr>
    </w:p>
    <w:p w:rsidR="00AC0883" w:rsidRPr="00540FBD" w:rsidRDefault="00AC0883" w:rsidP="00501A48">
      <w:pPr>
        <w:rPr>
          <w:b/>
          <w:bCs/>
          <w:sz w:val="20"/>
        </w:rPr>
      </w:pPr>
    </w:p>
    <w:p w:rsidR="00AC0883" w:rsidRDefault="00AC0883" w:rsidP="00501A48">
      <w:pPr>
        <w:jc w:val="center"/>
        <w:rPr>
          <w:rFonts w:ascii="Arial" w:hAnsi="Arial" w:cs="Arial"/>
          <w:b/>
          <w:bCs/>
          <w:sz w:val="20"/>
        </w:rPr>
      </w:pPr>
    </w:p>
    <w:p w:rsidR="00AC0883" w:rsidRDefault="00AC0883" w:rsidP="00501A48">
      <w:pPr>
        <w:jc w:val="center"/>
        <w:rPr>
          <w:rFonts w:ascii="Arial" w:hAnsi="Arial" w:cs="Arial"/>
          <w:b/>
          <w:bCs/>
          <w:color w:val="FF6600"/>
          <w:sz w:val="20"/>
        </w:rPr>
      </w:pPr>
    </w:p>
    <w:p w:rsidR="00AC0883" w:rsidRDefault="00AC0883" w:rsidP="00501A48">
      <w:pPr>
        <w:jc w:val="center"/>
        <w:rPr>
          <w:rFonts w:ascii="Arial" w:hAnsi="Arial" w:cs="Arial"/>
          <w:b/>
          <w:bCs/>
          <w:color w:val="FF6600"/>
          <w:sz w:val="20"/>
        </w:rPr>
      </w:pPr>
    </w:p>
    <w:p w:rsidR="00AC0883" w:rsidRDefault="00AC0883" w:rsidP="00501A48">
      <w:pPr>
        <w:jc w:val="center"/>
        <w:rPr>
          <w:rFonts w:ascii="Arial" w:hAnsi="Arial" w:cs="Arial"/>
          <w:b/>
          <w:bCs/>
          <w:color w:val="FF6600"/>
          <w:sz w:val="20"/>
        </w:rPr>
      </w:pPr>
    </w:p>
    <w:p w:rsidR="00AC0883" w:rsidRDefault="00AC0883" w:rsidP="00501A48">
      <w:pPr>
        <w:jc w:val="center"/>
        <w:rPr>
          <w:rFonts w:ascii="Arial" w:hAnsi="Arial" w:cs="Arial"/>
          <w:b/>
          <w:bCs/>
          <w:color w:val="FF6600"/>
          <w:sz w:val="20"/>
        </w:rPr>
      </w:pPr>
    </w:p>
    <w:p w:rsidR="00AC0883" w:rsidRDefault="00AC0883" w:rsidP="00501A48">
      <w:pPr>
        <w:jc w:val="center"/>
        <w:rPr>
          <w:rFonts w:ascii="Arial" w:hAnsi="Arial" w:cs="Arial"/>
          <w:b/>
          <w:bCs/>
          <w:color w:val="FF6600"/>
          <w:sz w:val="20"/>
        </w:rPr>
      </w:pPr>
    </w:p>
    <w:p w:rsidR="00AC0883" w:rsidRDefault="00AC0883" w:rsidP="00501A48">
      <w:pPr>
        <w:jc w:val="center"/>
        <w:rPr>
          <w:rFonts w:ascii="Arial" w:hAnsi="Arial" w:cs="Arial"/>
          <w:b/>
          <w:bCs/>
          <w:color w:val="FF6600"/>
          <w:sz w:val="20"/>
        </w:rPr>
      </w:pPr>
    </w:p>
    <w:p w:rsidR="00AC0883" w:rsidRDefault="00AC0883" w:rsidP="00501A48">
      <w:pPr>
        <w:jc w:val="center"/>
        <w:rPr>
          <w:rFonts w:ascii="Arial" w:hAnsi="Arial" w:cs="Arial"/>
          <w:b/>
          <w:bCs/>
          <w:color w:val="FF6600"/>
          <w:sz w:val="20"/>
        </w:rPr>
      </w:pPr>
    </w:p>
    <w:p w:rsidR="00AC0883" w:rsidRDefault="00AC0883" w:rsidP="00501A48">
      <w:pPr>
        <w:jc w:val="center"/>
        <w:rPr>
          <w:rFonts w:ascii="Arial" w:hAnsi="Arial" w:cs="Arial"/>
          <w:b/>
          <w:bCs/>
          <w:color w:val="FF6600"/>
          <w:sz w:val="20"/>
        </w:rPr>
      </w:pPr>
    </w:p>
    <w:p w:rsidR="00AC0883" w:rsidRDefault="00AC0883" w:rsidP="00501A48">
      <w:pPr>
        <w:jc w:val="center"/>
        <w:rPr>
          <w:rFonts w:ascii="Arial" w:hAnsi="Arial" w:cs="Arial"/>
          <w:b/>
          <w:bCs/>
          <w:color w:val="FF6600"/>
          <w:sz w:val="20"/>
        </w:rPr>
      </w:pPr>
    </w:p>
    <w:p w:rsidR="00AC0883" w:rsidRDefault="00AC0883" w:rsidP="00501A48">
      <w:pPr>
        <w:jc w:val="center"/>
        <w:rPr>
          <w:rFonts w:ascii="Arial" w:hAnsi="Arial" w:cs="Arial"/>
          <w:b/>
          <w:bCs/>
          <w:color w:val="FF6600"/>
          <w:sz w:val="20"/>
        </w:rPr>
      </w:pPr>
    </w:p>
    <w:p w:rsidR="00AC0883" w:rsidRDefault="00AC0883" w:rsidP="00501A48">
      <w:pPr>
        <w:jc w:val="center"/>
        <w:rPr>
          <w:rFonts w:ascii="Arial" w:hAnsi="Arial" w:cs="Arial"/>
          <w:b/>
          <w:bCs/>
          <w:color w:val="FF6600"/>
          <w:sz w:val="20"/>
        </w:rPr>
      </w:pPr>
    </w:p>
    <w:p w:rsidR="00AC0883" w:rsidRDefault="00AC0883" w:rsidP="00501A48">
      <w:pPr>
        <w:jc w:val="center"/>
        <w:rPr>
          <w:rFonts w:ascii="Arial" w:hAnsi="Arial" w:cs="Arial"/>
          <w:b/>
          <w:bCs/>
          <w:color w:val="FF6600"/>
          <w:sz w:val="20"/>
        </w:rPr>
      </w:pPr>
    </w:p>
    <w:p w:rsidR="00AC0883" w:rsidRDefault="00AC0883" w:rsidP="00501A48">
      <w:pPr>
        <w:jc w:val="center"/>
        <w:rPr>
          <w:rFonts w:ascii="Arial" w:hAnsi="Arial" w:cs="Arial"/>
          <w:b/>
          <w:bCs/>
          <w:color w:val="FF6600"/>
          <w:sz w:val="20"/>
        </w:rPr>
      </w:pPr>
    </w:p>
    <w:p w:rsidR="00AC0883" w:rsidRDefault="00AC0883" w:rsidP="00501A48">
      <w:pPr>
        <w:jc w:val="center"/>
        <w:rPr>
          <w:rFonts w:ascii="Arial" w:hAnsi="Arial" w:cs="Arial"/>
          <w:b/>
          <w:bCs/>
          <w:color w:val="FF6600"/>
          <w:sz w:val="20"/>
        </w:rPr>
      </w:pPr>
    </w:p>
    <w:p w:rsidR="00AC0883" w:rsidRDefault="00AC0883" w:rsidP="00501A48">
      <w:pPr>
        <w:jc w:val="center"/>
        <w:rPr>
          <w:rFonts w:ascii="Arial" w:hAnsi="Arial" w:cs="Arial"/>
          <w:b/>
          <w:bCs/>
          <w:color w:val="FF6600"/>
          <w:sz w:val="20"/>
        </w:rPr>
      </w:pPr>
    </w:p>
    <w:p w:rsidR="00AC0883" w:rsidRDefault="00AC0883" w:rsidP="00501A48">
      <w:pPr>
        <w:jc w:val="center"/>
        <w:rPr>
          <w:rFonts w:ascii="Arial" w:hAnsi="Arial" w:cs="Arial"/>
          <w:b/>
          <w:bCs/>
          <w:color w:val="FF6600"/>
          <w:sz w:val="20"/>
        </w:rPr>
      </w:pPr>
    </w:p>
    <w:p w:rsidR="00AC0883" w:rsidRDefault="00AC0883" w:rsidP="00501A48">
      <w:pPr>
        <w:jc w:val="center"/>
        <w:rPr>
          <w:rFonts w:ascii="Arial" w:hAnsi="Arial" w:cs="Arial"/>
          <w:b/>
          <w:bCs/>
          <w:color w:val="FF6600"/>
          <w:sz w:val="20"/>
        </w:rPr>
      </w:pPr>
    </w:p>
    <w:p w:rsidR="00AC0883" w:rsidRDefault="00AC0883" w:rsidP="00501A48">
      <w:pPr>
        <w:jc w:val="center"/>
        <w:rPr>
          <w:rFonts w:ascii="Arial" w:hAnsi="Arial" w:cs="Arial"/>
          <w:b/>
          <w:bCs/>
          <w:color w:val="FF6600"/>
          <w:sz w:val="20"/>
        </w:rPr>
      </w:pPr>
    </w:p>
    <w:p w:rsidR="00AC0883" w:rsidRDefault="00AC0883" w:rsidP="00501A48">
      <w:pPr>
        <w:ind w:right="-6"/>
        <w:jc w:val="center"/>
        <w:rPr>
          <w:rFonts w:ascii="Arial" w:hAnsi="Arial" w:cs="Arial"/>
          <w:b/>
          <w:sz w:val="22"/>
          <w:szCs w:val="22"/>
        </w:rPr>
      </w:pPr>
    </w:p>
    <w:p w:rsidR="00AC0883" w:rsidRDefault="00AC0883" w:rsidP="00501A48">
      <w:pPr>
        <w:ind w:right="-6"/>
        <w:jc w:val="center"/>
        <w:rPr>
          <w:rFonts w:ascii="Arial" w:hAnsi="Arial" w:cs="Arial"/>
          <w:b/>
          <w:sz w:val="22"/>
          <w:szCs w:val="22"/>
        </w:rPr>
      </w:pPr>
    </w:p>
    <w:p w:rsidR="00AC0883" w:rsidRDefault="00AC0883" w:rsidP="00501A48">
      <w:pPr>
        <w:ind w:right="-6"/>
        <w:jc w:val="center"/>
        <w:rPr>
          <w:rFonts w:ascii="Arial" w:hAnsi="Arial" w:cs="Arial"/>
          <w:b/>
          <w:sz w:val="22"/>
          <w:szCs w:val="22"/>
        </w:rPr>
      </w:pPr>
    </w:p>
    <w:p w:rsidR="00AC0883" w:rsidRDefault="00AC0883" w:rsidP="00501A48">
      <w:pPr>
        <w:ind w:right="-6"/>
        <w:jc w:val="center"/>
        <w:rPr>
          <w:rFonts w:ascii="Arial" w:hAnsi="Arial" w:cs="Arial"/>
          <w:b/>
          <w:sz w:val="22"/>
          <w:szCs w:val="22"/>
        </w:rPr>
      </w:pPr>
    </w:p>
    <w:p w:rsidR="00AC0883" w:rsidRDefault="00AC0883" w:rsidP="00501A48">
      <w:pPr>
        <w:ind w:right="-6"/>
        <w:jc w:val="center"/>
        <w:rPr>
          <w:rFonts w:ascii="Arial" w:hAnsi="Arial" w:cs="Arial"/>
          <w:b/>
          <w:sz w:val="22"/>
          <w:szCs w:val="22"/>
        </w:rPr>
      </w:pPr>
    </w:p>
    <w:p w:rsidR="00AC0883" w:rsidRDefault="00AC0883" w:rsidP="00501A48">
      <w:pPr>
        <w:ind w:right="-6"/>
        <w:jc w:val="center"/>
        <w:rPr>
          <w:rFonts w:ascii="Arial" w:hAnsi="Arial" w:cs="Arial"/>
          <w:b/>
          <w:sz w:val="22"/>
          <w:szCs w:val="22"/>
        </w:rPr>
      </w:pPr>
    </w:p>
    <w:p w:rsidR="00AC0883" w:rsidRDefault="00AC0883" w:rsidP="00501A48">
      <w:pPr>
        <w:ind w:right="-6"/>
        <w:jc w:val="center"/>
        <w:rPr>
          <w:rFonts w:ascii="Arial" w:hAnsi="Arial" w:cs="Arial"/>
          <w:b/>
          <w:sz w:val="22"/>
          <w:szCs w:val="22"/>
        </w:rPr>
      </w:pPr>
    </w:p>
    <w:p w:rsidR="00AC0883" w:rsidRDefault="00AC0883" w:rsidP="00501A48">
      <w:pPr>
        <w:ind w:right="-6"/>
        <w:jc w:val="center"/>
        <w:rPr>
          <w:rFonts w:ascii="Arial" w:hAnsi="Arial" w:cs="Arial"/>
          <w:b/>
          <w:sz w:val="22"/>
          <w:szCs w:val="22"/>
        </w:rPr>
      </w:pPr>
    </w:p>
    <w:p w:rsidR="00AC0883" w:rsidRDefault="00AC0883" w:rsidP="00501A48">
      <w:pPr>
        <w:ind w:right="-6"/>
        <w:jc w:val="center"/>
        <w:rPr>
          <w:rFonts w:ascii="Arial" w:hAnsi="Arial" w:cs="Arial"/>
          <w:b/>
          <w:sz w:val="22"/>
          <w:szCs w:val="22"/>
        </w:rPr>
      </w:pPr>
    </w:p>
    <w:p w:rsidR="00AC0883" w:rsidRDefault="00AC0883" w:rsidP="00501A48">
      <w:pPr>
        <w:ind w:right="-6"/>
        <w:jc w:val="center"/>
        <w:rPr>
          <w:rFonts w:ascii="Arial" w:hAnsi="Arial" w:cs="Arial"/>
          <w:b/>
          <w:sz w:val="22"/>
          <w:szCs w:val="22"/>
        </w:rPr>
      </w:pPr>
    </w:p>
    <w:p w:rsidR="00AC0883" w:rsidRDefault="00AC0883" w:rsidP="00501A48">
      <w:pPr>
        <w:ind w:right="-6"/>
        <w:jc w:val="center"/>
        <w:rPr>
          <w:rFonts w:ascii="Arial" w:hAnsi="Arial" w:cs="Arial"/>
          <w:b/>
          <w:sz w:val="22"/>
          <w:szCs w:val="22"/>
        </w:rPr>
      </w:pPr>
    </w:p>
    <w:p w:rsidR="00AC0883" w:rsidRPr="00501A48" w:rsidRDefault="00AC0883" w:rsidP="00501A48">
      <w:pPr>
        <w:tabs>
          <w:tab w:val="center" w:pos="4536"/>
          <w:tab w:val="left" w:pos="7224"/>
        </w:tabs>
        <w:autoSpaceDE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776E5">
        <w:rPr>
          <w:rFonts w:ascii="Arial" w:hAnsi="Arial" w:cs="Arial"/>
          <w:b/>
          <w:kern w:val="2"/>
          <w:sz w:val="20"/>
          <w:szCs w:val="20"/>
          <w:lang w:eastAsia="pl-PL"/>
        </w:rPr>
        <w:t xml:space="preserve">Załącznik nr </w:t>
      </w:r>
      <w:r>
        <w:rPr>
          <w:rFonts w:ascii="Arial" w:hAnsi="Arial" w:cs="Arial"/>
          <w:b/>
          <w:kern w:val="2"/>
          <w:sz w:val="20"/>
          <w:szCs w:val="20"/>
          <w:lang w:eastAsia="pl-PL"/>
        </w:rPr>
        <w:t>4</w:t>
      </w:r>
      <w:r w:rsidRPr="008776E5">
        <w:rPr>
          <w:rFonts w:ascii="Arial" w:hAnsi="Arial" w:cs="Arial"/>
          <w:kern w:val="2"/>
          <w:sz w:val="20"/>
          <w:szCs w:val="20"/>
          <w:lang w:eastAsia="pl-PL"/>
        </w:rPr>
        <w:t xml:space="preserve"> do Regulaminu</w:t>
      </w:r>
      <w:r w:rsidRPr="008776E5">
        <w:rPr>
          <w:rFonts w:ascii="Arial" w:hAnsi="Arial" w:cs="Arial"/>
          <w:sz w:val="20"/>
          <w:szCs w:val="20"/>
        </w:rPr>
        <w:t xml:space="preserve"> projektu pn.:</w:t>
      </w:r>
      <w:r w:rsidRPr="008776E5">
        <w:rPr>
          <w:rFonts w:ascii="Arial" w:hAnsi="Arial" w:cs="Arial"/>
          <w:color w:val="000000"/>
          <w:sz w:val="20"/>
          <w:szCs w:val="20"/>
        </w:rPr>
        <w:t>„Efektywne wspomaganie to wyższa jakość edukacji”</w:t>
      </w:r>
    </w:p>
    <w:p w:rsidR="00AC0883" w:rsidRDefault="00AC0883" w:rsidP="00501A48">
      <w:pPr>
        <w:jc w:val="center"/>
        <w:rPr>
          <w:rFonts w:ascii="Arial" w:hAnsi="Arial" w:cs="Arial"/>
          <w:b/>
          <w:sz w:val="22"/>
          <w:szCs w:val="22"/>
        </w:rPr>
      </w:pPr>
    </w:p>
    <w:p w:rsidR="00AC0883" w:rsidRDefault="00AC0883" w:rsidP="00501A48">
      <w:pPr>
        <w:jc w:val="center"/>
        <w:rPr>
          <w:rFonts w:ascii="Arial" w:hAnsi="Arial" w:cs="Arial"/>
          <w:b/>
          <w:sz w:val="22"/>
          <w:szCs w:val="22"/>
        </w:rPr>
      </w:pPr>
    </w:p>
    <w:p w:rsidR="00AC0883" w:rsidRPr="00263EF2" w:rsidRDefault="00AC0883" w:rsidP="00501A48">
      <w:pPr>
        <w:jc w:val="center"/>
        <w:rPr>
          <w:rFonts w:ascii="Arial" w:hAnsi="Arial" w:cs="Arial"/>
          <w:b/>
          <w:sz w:val="22"/>
          <w:szCs w:val="22"/>
        </w:rPr>
      </w:pPr>
      <w:r w:rsidRPr="00263EF2">
        <w:rPr>
          <w:rFonts w:ascii="Arial" w:hAnsi="Arial" w:cs="Arial"/>
          <w:b/>
          <w:sz w:val="22"/>
          <w:szCs w:val="22"/>
        </w:rPr>
        <w:t>OŚWIADCZENIE O UCZESTNICTWIE W INNYCH PROJEKTACH</w:t>
      </w:r>
    </w:p>
    <w:p w:rsidR="00AC0883" w:rsidRDefault="00AC0883" w:rsidP="00501A48">
      <w:pPr>
        <w:jc w:val="center"/>
        <w:rPr>
          <w:rFonts w:ascii="Arial" w:hAnsi="Arial" w:cs="Arial"/>
          <w:b/>
          <w:sz w:val="20"/>
          <w:szCs w:val="20"/>
        </w:rPr>
      </w:pPr>
    </w:p>
    <w:p w:rsidR="00AC0883" w:rsidRDefault="00AC0883" w:rsidP="00501A48">
      <w:pPr>
        <w:jc w:val="center"/>
        <w:rPr>
          <w:rFonts w:ascii="Arial" w:hAnsi="Arial" w:cs="Arial"/>
          <w:b/>
          <w:sz w:val="20"/>
          <w:szCs w:val="20"/>
        </w:rPr>
      </w:pPr>
    </w:p>
    <w:p w:rsidR="00AC0883" w:rsidRPr="00AD1E7C" w:rsidRDefault="00AC0883" w:rsidP="00501A48">
      <w:pPr>
        <w:jc w:val="center"/>
        <w:rPr>
          <w:rFonts w:ascii="Arial" w:hAnsi="Arial" w:cs="Arial"/>
          <w:b/>
          <w:sz w:val="20"/>
          <w:szCs w:val="20"/>
        </w:rPr>
      </w:pPr>
    </w:p>
    <w:p w:rsidR="00AC0883" w:rsidRPr="001D149B" w:rsidRDefault="00AC0883" w:rsidP="00501A48">
      <w:pPr>
        <w:pStyle w:val="Header"/>
        <w:tabs>
          <w:tab w:val="clear" w:pos="4536"/>
        </w:tabs>
        <w:jc w:val="both"/>
        <w:rPr>
          <w:rFonts w:ascii="Arial" w:hAnsi="Arial" w:cs="Arial"/>
          <w:sz w:val="20"/>
          <w:szCs w:val="20"/>
        </w:rPr>
      </w:pPr>
      <w:r w:rsidRPr="001D149B">
        <w:rPr>
          <w:rFonts w:ascii="Arial" w:hAnsi="Arial" w:cs="Arial"/>
          <w:noProof/>
          <w:sz w:val="20"/>
          <w:szCs w:val="20"/>
          <w:lang w:eastAsia="pl-PL"/>
        </w:rPr>
        <w:t xml:space="preserve">Oświadczam, iż nie brałem/łam udziału w projekcie </w:t>
      </w:r>
      <w:r>
        <w:rPr>
          <w:rFonts w:ascii="Arial" w:hAnsi="Arial" w:cs="Arial"/>
          <w:noProof/>
          <w:sz w:val="20"/>
          <w:szCs w:val="20"/>
          <w:lang w:eastAsia="pl-PL"/>
        </w:rPr>
        <w:t xml:space="preserve">pozakonkursowym ORE „Zwiększenie skuteczności działań pracowników systemu wspomagania i trenerów w zakresie kształcenia u uczniów kompetencji kluczowych” oraz w innych projektach w przedmiotowym konkursie i w ramach projektów wyłonionych do dofinansowania w konkursie </w:t>
      </w:r>
      <w:r w:rsidRPr="001D149B">
        <w:rPr>
          <w:rFonts w:ascii="Arial" w:hAnsi="Arial" w:cs="Arial"/>
          <w:noProof/>
          <w:sz w:val="20"/>
          <w:szCs w:val="20"/>
          <w:lang w:eastAsia="pl-PL"/>
        </w:rPr>
        <w:t>nr</w:t>
      </w:r>
      <w:r>
        <w:rPr>
          <w:rFonts w:ascii="Arial" w:hAnsi="Arial" w:cs="Arial"/>
          <w:noProof/>
          <w:sz w:val="20"/>
          <w:szCs w:val="20"/>
          <w:lang w:eastAsia="pl-PL"/>
        </w:rPr>
        <w:t xml:space="preserve"> POWR.02.10.00-IP.02-00-005/16 </w:t>
      </w:r>
      <w:r w:rsidRPr="001D149B">
        <w:rPr>
          <w:rFonts w:ascii="Arial" w:hAnsi="Arial" w:cs="Arial"/>
          <w:noProof/>
          <w:sz w:val="20"/>
          <w:szCs w:val="20"/>
          <w:lang w:eastAsia="pl-PL"/>
        </w:rPr>
        <w:t>"Szkolenia i doradztwo dla pracowników systemu wspomagania pracy szkół i organów prowadzących oraz trenerów z zakresu: kompetencji kluczowych uczniów niezbędnych do poruszania się na rynku pracy, nauczania eksperymentalnego, właściwych postaw oraz metod zindywidualizowanego podejścia do ucznia"</w:t>
      </w:r>
      <w:r>
        <w:rPr>
          <w:rFonts w:ascii="Arial" w:hAnsi="Arial" w:cs="Arial"/>
          <w:noProof/>
          <w:sz w:val="20"/>
          <w:szCs w:val="20"/>
          <w:lang w:eastAsia="pl-PL"/>
        </w:rPr>
        <w:t xml:space="preserve"> (perspektywa finansowa 2014-2020).</w:t>
      </w:r>
    </w:p>
    <w:p w:rsidR="00AC0883" w:rsidRPr="00F111BC" w:rsidRDefault="00AC0883" w:rsidP="00501A48">
      <w:pPr>
        <w:pStyle w:val="Header"/>
        <w:tabs>
          <w:tab w:val="clear" w:pos="4536"/>
        </w:tabs>
        <w:jc w:val="both"/>
        <w:rPr>
          <w:rFonts w:ascii="Arial" w:hAnsi="Arial" w:cs="Arial"/>
          <w:sz w:val="20"/>
          <w:szCs w:val="20"/>
        </w:rPr>
      </w:pPr>
    </w:p>
    <w:p w:rsidR="00AC0883" w:rsidRDefault="00AC0883" w:rsidP="00501A48">
      <w:pPr>
        <w:jc w:val="center"/>
        <w:rPr>
          <w:rFonts w:ascii="Arial" w:hAnsi="Arial" w:cs="Arial"/>
          <w:color w:val="FF6600"/>
          <w:sz w:val="20"/>
          <w:szCs w:val="20"/>
        </w:rPr>
      </w:pPr>
    </w:p>
    <w:p w:rsidR="00AC0883" w:rsidRPr="00F3350D" w:rsidRDefault="00AC0883" w:rsidP="00501A48">
      <w:pPr>
        <w:jc w:val="both"/>
        <w:rPr>
          <w:rFonts w:ascii="Arial" w:hAnsi="Arial" w:cs="Arial"/>
          <w:color w:val="FF6600"/>
          <w:sz w:val="20"/>
          <w:szCs w:val="20"/>
        </w:rPr>
      </w:pPr>
      <w:r w:rsidRPr="00F3350D">
        <w:rPr>
          <w:rFonts w:ascii="Arial" w:hAnsi="Arial" w:cs="Arial"/>
          <w:sz w:val="20"/>
          <w:szCs w:val="20"/>
        </w:rPr>
        <w:t xml:space="preserve">Oświadczam, że jestem świadom/a odpowiedzialności* za podanie nieprawdziwych </w:t>
      </w:r>
      <w:r>
        <w:rPr>
          <w:rFonts w:ascii="Arial" w:hAnsi="Arial" w:cs="Arial"/>
          <w:sz w:val="20"/>
          <w:szCs w:val="20"/>
        </w:rPr>
        <w:t>informacji.</w:t>
      </w:r>
    </w:p>
    <w:p w:rsidR="00AC0883" w:rsidRDefault="00AC0883" w:rsidP="00501A48">
      <w:pPr>
        <w:jc w:val="center"/>
        <w:rPr>
          <w:rFonts w:ascii="Arial" w:hAnsi="Arial" w:cs="Arial"/>
          <w:color w:val="FF6600"/>
          <w:sz w:val="20"/>
          <w:szCs w:val="20"/>
        </w:rPr>
      </w:pPr>
    </w:p>
    <w:p w:rsidR="00AC0883" w:rsidRDefault="00AC0883" w:rsidP="00501A48">
      <w:pPr>
        <w:jc w:val="center"/>
        <w:rPr>
          <w:rFonts w:ascii="Arial" w:hAnsi="Arial" w:cs="Arial"/>
          <w:color w:val="FF6600"/>
          <w:sz w:val="20"/>
          <w:szCs w:val="20"/>
        </w:rPr>
      </w:pPr>
    </w:p>
    <w:p w:rsidR="00AC0883" w:rsidRDefault="00AC0883" w:rsidP="00501A48">
      <w:pPr>
        <w:jc w:val="center"/>
        <w:rPr>
          <w:rFonts w:ascii="Arial" w:hAnsi="Arial" w:cs="Arial"/>
          <w:color w:val="FF6600"/>
          <w:sz w:val="20"/>
          <w:szCs w:val="20"/>
        </w:rPr>
      </w:pPr>
    </w:p>
    <w:p w:rsidR="00AC0883" w:rsidRDefault="00AC0883" w:rsidP="00501A48">
      <w:pPr>
        <w:jc w:val="center"/>
        <w:rPr>
          <w:rFonts w:ascii="Arial" w:hAnsi="Arial" w:cs="Arial"/>
          <w:color w:val="FF6600"/>
          <w:sz w:val="20"/>
          <w:szCs w:val="20"/>
        </w:rPr>
      </w:pPr>
    </w:p>
    <w:p w:rsidR="00AC0883" w:rsidRDefault="00AC0883" w:rsidP="00501A48">
      <w:pPr>
        <w:jc w:val="center"/>
        <w:rPr>
          <w:rFonts w:ascii="Arial" w:hAnsi="Arial" w:cs="Arial"/>
          <w:color w:val="FF6600"/>
          <w:sz w:val="20"/>
          <w:szCs w:val="20"/>
        </w:rPr>
      </w:pPr>
    </w:p>
    <w:p w:rsidR="00AC0883" w:rsidRDefault="00AC0883" w:rsidP="00501A48">
      <w:pPr>
        <w:jc w:val="center"/>
        <w:rPr>
          <w:rFonts w:ascii="Arial" w:hAnsi="Arial" w:cs="Arial"/>
          <w:color w:val="FF6600"/>
          <w:sz w:val="20"/>
          <w:szCs w:val="20"/>
        </w:rPr>
      </w:pPr>
    </w:p>
    <w:p w:rsidR="00AC0883" w:rsidRDefault="00AC0883" w:rsidP="00501A48">
      <w:pPr>
        <w:jc w:val="center"/>
        <w:rPr>
          <w:rFonts w:ascii="Arial" w:hAnsi="Arial" w:cs="Arial"/>
          <w:color w:val="FF6600"/>
          <w:sz w:val="20"/>
          <w:szCs w:val="20"/>
        </w:rPr>
      </w:pPr>
    </w:p>
    <w:p w:rsidR="00AC0883" w:rsidRDefault="00AC0883" w:rsidP="00501A48">
      <w:pPr>
        <w:jc w:val="center"/>
        <w:rPr>
          <w:rFonts w:ascii="Arial" w:hAnsi="Arial" w:cs="Arial"/>
          <w:color w:val="FF6600"/>
          <w:sz w:val="20"/>
          <w:szCs w:val="20"/>
        </w:rPr>
      </w:pPr>
    </w:p>
    <w:tbl>
      <w:tblPr>
        <w:tblW w:w="0" w:type="auto"/>
        <w:tblLook w:val="00A0"/>
      </w:tblPr>
      <w:tblGrid>
        <w:gridCol w:w="3636"/>
        <w:gridCol w:w="756"/>
        <w:gridCol w:w="4896"/>
      </w:tblGrid>
      <w:tr w:rsidR="00AC0883" w:rsidRPr="00F01A41" w:rsidTr="00F665E4">
        <w:tc>
          <w:tcPr>
            <w:tcW w:w="3369" w:type="dxa"/>
          </w:tcPr>
          <w:p w:rsidR="00AC0883" w:rsidRPr="00F01A41" w:rsidRDefault="00AC0883" w:rsidP="00F665E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…………………………………………………</w:t>
            </w:r>
          </w:p>
        </w:tc>
        <w:tc>
          <w:tcPr>
            <w:tcW w:w="2409" w:type="dxa"/>
          </w:tcPr>
          <w:p w:rsidR="00AC0883" w:rsidRPr="00F01A41" w:rsidRDefault="00AC0883" w:rsidP="00F665E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28" w:type="dxa"/>
          </w:tcPr>
          <w:p w:rsidR="00AC0883" w:rsidRPr="00F01A41" w:rsidRDefault="00AC0883" w:rsidP="00F665E4">
            <w:pPr>
              <w:rPr>
                <w:rFonts w:ascii="Arial" w:hAnsi="Arial" w:cs="Arial"/>
                <w:sz w:val="18"/>
              </w:rPr>
            </w:pPr>
            <w:r w:rsidRPr="00F01A41">
              <w:rPr>
                <w:rFonts w:ascii="Arial" w:hAnsi="Arial" w:cs="Arial"/>
                <w:sz w:val="18"/>
                <w:szCs w:val="22"/>
              </w:rPr>
              <w:t>……………………………………………………………………</w:t>
            </w:r>
          </w:p>
        </w:tc>
      </w:tr>
      <w:tr w:rsidR="00AC0883" w:rsidRPr="00F01A41" w:rsidTr="00F665E4">
        <w:tc>
          <w:tcPr>
            <w:tcW w:w="3369" w:type="dxa"/>
          </w:tcPr>
          <w:p w:rsidR="00AC0883" w:rsidRPr="00F01A41" w:rsidRDefault="00AC0883" w:rsidP="00F665E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                  </w:t>
            </w:r>
            <w:r w:rsidRPr="00F01A41">
              <w:rPr>
                <w:rFonts w:ascii="Arial" w:hAnsi="Arial" w:cs="Arial"/>
                <w:sz w:val="18"/>
                <w:szCs w:val="22"/>
              </w:rPr>
              <w:t>miejscowość, data</w:t>
            </w:r>
          </w:p>
        </w:tc>
        <w:tc>
          <w:tcPr>
            <w:tcW w:w="2409" w:type="dxa"/>
          </w:tcPr>
          <w:p w:rsidR="00AC0883" w:rsidRPr="00F01A41" w:rsidRDefault="00AC0883" w:rsidP="00F665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428" w:type="dxa"/>
          </w:tcPr>
          <w:p w:rsidR="00AC0883" w:rsidRPr="00F01A41" w:rsidRDefault="00AC0883" w:rsidP="00F665E4">
            <w:pPr>
              <w:jc w:val="center"/>
              <w:rPr>
                <w:rFonts w:ascii="Arial" w:hAnsi="Arial" w:cs="Arial"/>
                <w:sz w:val="18"/>
              </w:rPr>
            </w:pPr>
            <w:r w:rsidRPr="00F01A41">
              <w:rPr>
                <w:rFonts w:ascii="Arial" w:hAnsi="Arial" w:cs="Arial"/>
                <w:sz w:val="18"/>
                <w:szCs w:val="22"/>
              </w:rPr>
              <w:t>czytelny podpis uczestnika projektu</w:t>
            </w:r>
          </w:p>
        </w:tc>
      </w:tr>
    </w:tbl>
    <w:p w:rsidR="00AC0883" w:rsidRDefault="00AC0883" w:rsidP="00501A48">
      <w:pPr>
        <w:jc w:val="center"/>
        <w:rPr>
          <w:rFonts w:ascii="Arial" w:hAnsi="Arial" w:cs="Arial"/>
          <w:color w:val="FF6600"/>
          <w:sz w:val="20"/>
          <w:szCs w:val="20"/>
        </w:rPr>
      </w:pPr>
    </w:p>
    <w:p w:rsidR="00AC0883" w:rsidRDefault="00AC0883" w:rsidP="00501A48">
      <w:pPr>
        <w:jc w:val="center"/>
        <w:rPr>
          <w:rFonts w:ascii="Arial" w:hAnsi="Arial" w:cs="Arial"/>
          <w:color w:val="FF6600"/>
          <w:sz w:val="20"/>
          <w:szCs w:val="20"/>
        </w:rPr>
      </w:pPr>
    </w:p>
    <w:p w:rsidR="00AC0883" w:rsidRDefault="00AC0883" w:rsidP="00501A48">
      <w:pPr>
        <w:jc w:val="center"/>
        <w:rPr>
          <w:rFonts w:ascii="Arial" w:hAnsi="Arial" w:cs="Arial"/>
          <w:color w:val="FF6600"/>
          <w:sz w:val="20"/>
          <w:szCs w:val="20"/>
        </w:rPr>
      </w:pPr>
    </w:p>
    <w:p w:rsidR="00AC0883" w:rsidRDefault="00AC0883" w:rsidP="00501A48">
      <w:pPr>
        <w:jc w:val="center"/>
        <w:rPr>
          <w:rFonts w:ascii="Arial" w:hAnsi="Arial" w:cs="Arial"/>
          <w:color w:val="FF6600"/>
          <w:sz w:val="20"/>
          <w:szCs w:val="20"/>
        </w:rPr>
      </w:pPr>
    </w:p>
    <w:p w:rsidR="00AC0883" w:rsidRDefault="00AC0883" w:rsidP="00501A48">
      <w:pPr>
        <w:jc w:val="center"/>
        <w:rPr>
          <w:rFonts w:ascii="Arial" w:hAnsi="Arial" w:cs="Arial"/>
          <w:color w:val="FF6600"/>
          <w:sz w:val="20"/>
          <w:szCs w:val="20"/>
        </w:rPr>
      </w:pPr>
    </w:p>
    <w:p w:rsidR="00AC0883" w:rsidRDefault="00AC0883" w:rsidP="00501A48">
      <w:pPr>
        <w:jc w:val="center"/>
        <w:rPr>
          <w:rFonts w:ascii="Arial" w:hAnsi="Arial" w:cs="Arial"/>
          <w:color w:val="FF6600"/>
          <w:sz w:val="20"/>
          <w:szCs w:val="20"/>
        </w:rPr>
      </w:pPr>
    </w:p>
    <w:p w:rsidR="00AC0883" w:rsidRDefault="00AC0883" w:rsidP="00501A48">
      <w:pPr>
        <w:jc w:val="center"/>
        <w:rPr>
          <w:rFonts w:ascii="Arial" w:hAnsi="Arial" w:cs="Arial"/>
          <w:color w:val="FF6600"/>
          <w:sz w:val="20"/>
          <w:szCs w:val="20"/>
        </w:rPr>
      </w:pPr>
    </w:p>
    <w:p w:rsidR="00AC0883" w:rsidRDefault="00AC0883" w:rsidP="00501A48">
      <w:pPr>
        <w:jc w:val="center"/>
        <w:rPr>
          <w:rFonts w:ascii="Arial" w:hAnsi="Arial" w:cs="Arial"/>
          <w:color w:val="FF6600"/>
          <w:sz w:val="20"/>
          <w:szCs w:val="20"/>
        </w:rPr>
      </w:pPr>
    </w:p>
    <w:p w:rsidR="00AC0883" w:rsidRDefault="00AC0883" w:rsidP="00501A48">
      <w:pPr>
        <w:jc w:val="center"/>
        <w:rPr>
          <w:rFonts w:ascii="Arial" w:hAnsi="Arial" w:cs="Arial"/>
          <w:color w:val="FF6600"/>
          <w:sz w:val="20"/>
          <w:szCs w:val="20"/>
        </w:rPr>
      </w:pPr>
    </w:p>
    <w:p w:rsidR="00AC0883" w:rsidRDefault="00AC0883" w:rsidP="00501A48">
      <w:pPr>
        <w:jc w:val="center"/>
        <w:rPr>
          <w:rFonts w:ascii="Arial" w:hAnsi="Arial" w:cs="Arial"/>
          <w:color w:val="FF6600"/>
          <w:sz w:val="20"/>
          <w:szCs w:val="20"/>
        </w:rPr>
      </w:pPr>
    </w:p>
    <w:p w:rsidR="00AC0883" w:rsidRDefault="00AC0883" w:rsidP="00501A48">
      <w:pPr>
        <w:jc w:val="center"/>
        <w:rPr>
          <w:rFonts w:ascii="Arial" w:hAnsi="Arial" w:cs="Arial"/>
          <w:color w:val="FF6600"/>
          <w:sz w:val="20"/>
          <w:szCs w:val="20"/>
        </w:rPr>
      </w:pPr>
    </w:p>
    <w:p w:rsidR="00AC0883" w:rsidRDefault="00AC0883" w:rsidP="00501A48">
      <w:pPr>
        <w:jc w:val="center"/>
        <w:rPr>
          <w:rFonts w:ascii="Arial" w:hAnsi="Arial" w:cs="Arial"/>
          <w:color w:val="FF6600"/>
          <w:sz w:val="20"/>
          <w:szCs w:val="20"/>
        </w:rPr>
      </w:pPr>
    </w:p>
    <w:p w:rsidR="00AC0883" w:rsidRDefault="00AC0883" w:rsidP="00501A48">
      <w:pPr>
        <w:jc w:val="center"/>
        <w:rPr>
          <w:rFonts w:ascii="Arial" w:hAnsi="Arial" w:cs="Arial"/>
          <w:color w:val="FF6600"/>
          <w:sz w:val="20"/>
          <w:szCs w:val="20"/>
        </w:rPr>
      </w:pPr>
    </w:p>
    <w:p w:rsidR="00AC0883" w:rsidRDefault="00AC0883" w:rsidP="00501A48">
      <w:pPr>
        <w:jc w:val="center"/>
        <w:rPr>
          <w:rFonts w:ascii="Arial" w:hAnsi="Arial" w:cs="Arial"/>
          <w:color w:val="FF6600"/>
          <w:sz w:val="20"/>
          <w:szCs w:val="20"/>
        </w:rPr>
      </w:pPr>
    </w:p>
    <w:p w:rsidR="00AC0883" w:rsidRDefault="00AC0883" w:rsidP="00501A48">
      <w:pPr>
        <w:jc w:val="center"/>
        <w:rPr>
          <w:rFonts w:ascii="Arial" w:hAnsi="Arial" w:cs="Arial"/>
          <w:color w:val="FF6600"/>
          <w:sz w:val="20"/>
          <w:szCs w:val="20"/>
        </w:rPr>
      </w:pPr>
    </w:p>
    <w:p w:rsidR="00AC0883" w:rsidRDefault="00AC0883" w:rsidP="00501A48">
      <w:pPr>
        <w:jc w:val="center"/>
        <w:rPr>
          <w:rFonts w:ascii="Arial" w:hAnsi="Arial" w:cs="Arial"/>
          <w:color w:val="FF6600"/>
          <w:sz w:val="20"/>
          <w:szCs w:val="20"/>
        </w:rPr>
      </w:pPr>
    </w:p>
    <w:p w:rsidR="00AC0883" w:rsidRDefault="00AC0883" w:rsidP="00501A48">
      <w:pPr>
        <w:jc w:val="center"/>
        <w:rPr>
          <w:rFonts w:ascii="Arial" w:hAnsi="Arial" w:cs="Arial"/>
          <w:color w:val="FF6600"/>
          <w:sz w:val="20"/>
          <w:szCs w:val="20"/>
        </w:rPr>
      </w:pPr>
    </w:p>
    <w:p w:rsidR="00AC0883" w:rsidRDefault="00AC0883" w:rsidP="00501A48">
      <w:pPr>
        <w:jc w:val="center"/>
        <w:rPr>
          <w:rFonts w:ascii="Arial" w:hAnsi="Arial" w:cs="Arial"/>
          <w:b/>
          <w:bCs/>
          <w:color w:val="FF6600"/>
          <w:sz w:val="20"/>
        </w:rPr>
      </w:pPr>
    </w:p>
    <w:p w:rsidR="00AC0883" w:rsidRPr="000D257A" w:rsidRDefault="00AC0883" w:rsidP="00501A48">
      <w:pPr>
        <w:pStyle w:val="Header"/>
        <w:rPr>
          <w:rFonts w:ascii="Times New Roman" w:hAnsi="Times New Roman"/>
          <w:b/>
          <w:sz w:val="16"/>
          <w:szCs w:val="16"/>
        </w:rPr>
      </w:pPr>
      <w:r w:rsidRPr="000D257A">
        <w:rPr>
          <w:rFonts w:ascii="Times New Roman" w:hAnsi="Times New Roman"/>
          <w:sz w:val="16"/>
          <w:szCs w:val="16"/>
        </w:rPr>
        <w:t>* Odpowiedzialność za podanie nieprawdziwych danych – natychmiastowe wykluczenie z projektu, zwrot wszelkich poniesionych kosztów przez Wyższą Szkołę Zarządzania i Administracji w Opolu</w:t>
      </w:r>
      <w:r>
        <w:rPr>
          <w:rFonts w:ascii="Times New Roman" w:hAnsi="Times New Roman"/>
          <w:sz w:val="16"/>
          <w:szCs w:val="16"/>
        </w:rPr>
        <w:t xml:space="preserve">,  poniesienie wszelkich konsekwencji wniesionych przez </w:t>
      </w:r>
      <w:r w:rsidRPr="000D257A">
        <w:rPr>
          <w:rFonts w:ascii="Times New Roman" w:hAnsi="Times New Roman"/>
          <w:sz w:val="16"/>
          <w:szCs w:val="16"/>
        </w:rPr>
        <w:t>Wyższą Szkołę Zarządzania i Administracji w Opolu</w:t>
      </w:r>
      <w:r>
        <w:rPr>
          <w:rFonts w:ascii="Times New Roman" w:hAnsi="Times New Roman"/>
          <w:sz w:val="16"/>
          <w:szCs w:val="16"/>
        </w:rPr>
        <w:t xml:space="preserve"> w postępowaniu cywilnym. </w:t>
      </w:r>
    </w:p>
    <w:p w:rsidR="00AC0883" w:rsidRDefault="00AC0883" w:rsidP="00501A48">
      <w:pPr>
        <w:jc w:val="center"/>
        <w:rPr>
          <w:rFonts w:ascii="Arial" w:hAnsi="Arial" w:cs="Arial"/>
          <w:b/>
          <w:bCs/>
          <w:color w:val="FF6600"/>
          <w:sz w:val="20"/>
        </w:rPr>
      </w:pPr>
    </w:p>
    <w:p w:rsidR="00AC0883" w:rsidRDefault="00AC0883" w:rsidP="00501A48">
      <w:pPr>
        <w:jc w:val="center"/>
        <w:rPr>
          <w:rFonts w:ascii="Arial" w:hAnsi="Arial" w:cs="Arial"/>
          <w:b/>
          <w:bCs/>
          <w:color w:val="FF6600"/>
          <w:sz w:val="20"/>
        </w:rPr>
      </w:pPr>
    </w:p>
    <w:p w:rsidR="00AC0883" w:rsidRDefault="00AC0883" w:rsidP="00AB338E">
      <w:pPr>
        <w:jc w:val="center"/>
        <w:rPr>
          <w:rFonts w:ascii="Arial" w:hAnsi="Arial" w:cs="Arial"/>
          <w:b/>
          <w:sz w:val="22"/>
          <w:szCs w:val="22"/>
        </w:rPr>
      </w:pPr>
    </w:p>
    <w:p w:rsidR="00AC0883" w:rsidRDefault="00AC0883" w:rsidP="00AB338E">
      <w:pPr>
        <w:jc w:val="center"/>
        <w:rPr>
          <w:rFonts w:ascii="Arial" w:hAnsi="Arial" w:cs="Arial"/>
          <w:b/>
          <w:sz w:val="22"/>
          <w:szCs w:val="22"/>
        </w:rPr>
      </w:pPr>
    </w:p>
    <w:p w:rsidR="00AC0883" w:rsidRDefault="00AC0883" w:rsidP="00AB338E">
      <w:pPr>
        <w:jc w:val="center"/>
        <w:rPr>
          <w:rFonts w:ascii="Arial" w:hAnsi="Arial" w:cs="Arial"/>
          <w:b/>
          <w:sz w:val="22"/>
          <w:szCs w:val="22"/>
        </w:rPr>
      </w:pPr>
    </w:p>
    <w:p w:rsidR="00AC0883" w:rsidRDefault="00AC0883" w:rsidP="00AB338E">
      <w:pPr>
        <w:jc w:val="center"/>
        <w:rPr>
          <w:rFonts w:ascii="Arial" w:hAnsi="Arial" w:cs="Arial"/>
          <w:b/>
          <w:sz w:val="22"/>
          <w:szCs w:val="22"/>
        </w:rPr>
      </w:pPr>
    </w:p>
    <w:p w:rsidR="00AC0883" w:rsidRDefault="00AC0883" w:rsidP="00AB338E">
      <w:pPr>
        <w:jc w:val="center"/>
        <w:rPr>
          <w:rFonts w:ascii="Arial" w:hAnsi="Arial" w:cs="Arial"/>
          <w:b/>
          <w:sz w:val="22"/>
          <w:szCs w:val="22"/>
        </w:rPr>
      </w:pPr>
    </w:p>
    <w:p w:rsidR="00AC0883" w:rsidRDefault="00AC0883" w:rsidP="00501A48">
      <w:pPr>
        <w:tabs>
          <w:tab w:val="center" w:pos="4536"/>
          <w:tab w:val="left" w:pos="7224"/>
        </w:tabs>
        <w:autoSpaceDE w:val="0"/>
        <w:spacing w:line="276" w:lineRule="auto"/>
        <w:rPr>
          <w:rFonts w:ascii="Arial" w:hAnsi="Arial" w:cs="Arial"/>
          <w:b/>
          <w:kern w:val="2"/>
          <w:sz w:val="20"/>
          <w:szCs w:val="20"/>
          <w:lang w:eastAsia="pl-PL"/>
        </w:rPr>
      </w:pPr>
    </w:p>
    <w:p w:rsidR="00AC0883" w:rsidRDefault="00AC0883" w:rsidP="00501A48">
      <w:pPr>
        <w:tabs>
          <w:tab w:val="center" w:pos="4536"/>
          <w:tab w:val="left" w:pos="7224"/>
        </w:tabs>
        <w:autoSpaceDE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776E5">
        <w:rPr>
          <w:rFonts w:ascii="Arial" w:hAnsi="Arial" w:cs="Arial"/>
          <w:b/>
          <w:kern w:val="2"/>
          <w:sz w:val="20"/>
          <w:szCs w:val="20"/>
          <w:lang w:eastAsia="pl-PL"/>
        </w:rPr>
        <w:t xml:space="preserve">Załącznik nr </w:t>
      </w:r>
      <w:r>
        <w:rPr>
          <w:rFonts w:ascii="Arial" w:hAnsi="Arial" w:cs="Arial"/>
          <w:b/>
          <w:kern w:val="2"/>
          <w:sz w:val="20"/>
          <w:szCs w:val="20"/>
          <w:lang w:eastAsia="pl-PL"/>
        </w:rPr>
        <w:t>5</w:t>
      </w:r>
      <w:r w:rsidRPr="008776E5">
        <w:rPr>
          <w:rFonts w:ascii="Arial" w:hAnsi="Arial" w:cs="Arial"/>
          <w:kern w:val="2"/>
          <w:sz w:val="20"/>
          <w:szCs w:val="20"/>
          <w:lang w:eastAsia="pl-PL"/>
        </w:rPr>
        <w:t xml:space="preserve"> do Regulaminu</w:t>
      </w:r>
      <w:r w:rsidRPr="008776E5">
        <w:rPr>
          <w:rFonts w:ascii="Arial" w:hAnsi="Arial" w:cs="Arial"/>
          <w:sz w:val="20"/>
          <w:szCs w:val="20"/>
        </w:rPr>
        <w:t xml:space="preserve"> projektu pn.:</w:t>
      </w:r>
      <w:r w:rsidRPr="008776E5">
        <w:rPr>
          <w:rFonts w:ascii="Arial" w:hAnsi="Arial" w:cs="Arial"/>
          <w:color w:val="000000"/>
          <w:sz w:val="20"/>
          <w:szCs w:val="20"/>
        </w:rPr>
        <w:t>„Efektywne wspomaganie to wyższa jakość edukacji”</w:t>
      </w:r>
    </w:p>
    <w:p w:rsidR="00AC0883" w:rsidRDefault="00AC0883" w:rsidP="00AB338E">
      <w:pPr>
        <w:jc w:val="center"/>
        <w:rPr>
          <w:rFonts w:ascii="Arial" w:hAnsi="Arial" w:cs="Arial"/>
          <w:b/>
          <w:sz w:val="22"/>
          <w:szCs w:val="22"/>
        </w:rPr>
      </w:pPr>
    </w:p>
    <w:p w:rsidR="00AC0883" w:rsidRDefault="00AC0883" w:rsidP="00501A48">
      <w:pPr>
        <w:rPr>
          <w:rFonts w:ascii="Arial" w:hAnsi="Arial" w:cs="Arial"/>
          <w:color w:val="FF6600"/>
          <w:sz w:val="20"/>
          <w:szCs w:val="20"/>
        </w:rPr>
      </w:pPr>
    </w:p>
    <w:p w:rsidR="00AC0883" w:rsidRDefault="00AC0883" w:rsidP="00501A4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934E6">
        <w:rPr>
          <w:rFonts w:ascii="Arial" w:hAnsi="Arial" w:cs="Arial"/>
          <w:b/>
          <w:bCs/>
          <w:sz w:val="22"/>
          <w:szCs w:val="22"/>
        </w:rPr>
        <w:t>OŚWIADCZENIE UCZESTNIKA PROJEKTU</w:t>
      </w:r>
    </w:p>
    <w:p w:rsidR="00AC0883" w:rsidRPr="006934E6" w:rsidRDefault="00AC0883" w:rsidP="00501A48">
      <w:pPr>
        <w:jc w:val="center"/>
        <w:rPr>
          <w:rFonts w:ascii="Arial" w:hAnsi="Arial" w:cs="Arial"/>
          <w:sz w:val="22"/>
          <w:szCs w:val="22"/>
        </w:rPr>
      </w:pPr>
    </w:p>
    <w:p w:rsidR="00AC0883" w:rsidRPr="000514FA" w:rsidRDefault="00AC0883" w:rsidP="00501A48">
      <w:pPr>
        <w:spacing w:line="248" w:lineRule="auto"/>
        <w:ind w:left="120" w:right="100"/>
        <w:jc w:val="both"/>
        <w:rPr>
          <w:rFonts w:ascii="Arial" w:hAnsi="Arial" w:cs="Arial"/>
          <w:sz w:val="20"/>
          <w:szCs w:val="20"/>
        </w:rPr>
      </w:pPr>
      <w:r w:rsidRPr="000514FA">
        <w:rPr>
          <w:rFonts w:ascii="Arial" w:hAnsi="Arial" w:cs="Arial"/>
          <w:sz w:val="18"/>
          <w:szCs w:val="18"/>
        </w:rPr>
        <w:t xml:space="preserve">W związku z przystąpieniem do projektu pn. </w:t>
      </w:r>
      <w:r w:rsidRPr="00F111BC">
        <w:rPr>
          <w:rFonts w:ascii="Arial" w:hAnsi="Arial" w:cs="Arial"/>
          <w:sz w:val="20"/>
          <w:szCs w:val="20"/>
        </w:rPr>
        <w:t>„</w:t>
      </w:r>
      <w:r w:rsidRPr="00F111BC">
        <w:rPr>
          <w:rFonts w:ascii="Arial" w:hAnsi="Arial" w:cs="Arial"/>
          <w:b/>
          <w:sz w:val="20"/>
          <w:szCs w:val="20"/>
        </w:rPr>
        <w:t>Efektywne wspomaganie to wyższa jakość edukacji”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realizowanego w ramach PO WER</w:t>
      </w:r>
      <w:r w:rsidRPr="000514FA">
        <w:rPr>
          <w:rFonts w:ascii="Arial" w:hAnsi="Arial" w:cs="Arial"/>
          <w:sz w:val="18"/>
          <w:szCs w:val="18"/>
        </w:rPr>
        <w:t xml:space="preserve"> 2014-2020 wyrażam zgodę na przetwarzanie moich danych osobowych na potrzeby projektu.</w:t>
      </w:r>
    </w:p>
    <w:p w:rsidR="00AC0883" w:rsidRDefault="00AC0883" w:rsidP="00501A48">
      <w:pPr>
        <w:rPr>
          <w:rFonts w:ascii="Arial" w:hAnsi="Arial" w:cs="Arial"/>
          <w:color w:val="FF6600"/>
          <w:sz w:val="20"/>
          <w:szCs w:val="20"/>
        </w:rPr>
      </w:pPr>
    </w:p>
    <w:p w:rsidR="00AC0883" w:rsidRDefault="00AC0883" w:rsidP="00501A48">
      <w:pPr>
        <w:rPr>
          <w:rFonts w:ascii="Arial" w:hAnsi="Arial" w:cs="Arial"/>
          <w:color w:val="FF6600"/>
          <w:sz w:val="20"/>
          <w:szCs w:val="20"/>
        </w:rPr>
      </w:pPr>
    </w:p>
    <w:p w:rsidR="00AC0883" w:rsidRDefault="00AC0883" w:rsidP="00501A48">
      <w:pPr>
        <w:rPr>
          <w:rFonts w:ascii="Arial" w:hAnsi="Arial" w:cs="Arial"/>
          <w:color w:val="FF6600"/>
          <w:sz w:val="20"/>
          <w:szCs w:val="20"/>
        </w:rPr>
      </w:pPr>
    </w:p>
    <w:p w:rsidR="00AC0883" w:rsidRDefault="00AC0883" w:rsidP="00501A48">
      <w:pPr>
        <w:rPr>
          <w:rFonts w:ascii="Arial" w:hAnsi="Arial" w:cs="Arial"/>
          <w:color w:val="FF6600"/>
          <w:sz w:val="20"/>
          <w:szCs w:val="20"/>
        </w:rPr>
      </w:pPr>
    </w:p>
    <w:p w:rsidR="00AC0883" w:rsidRDefault="00AC0883" w:rsidP="00501A48">
      <w:pPr>
        <w:rPr>
          <w:rFonts w:ascii="Arial" w:hAnsi="Arial" w:cs="Arial"/>
          <w:color w:val="FF6600"/>
          <w:sz w:val="20"/>
          <w:szCs w:val="20"/>
        </w:rPr>
      </w:pPr>
    </w:p>
    <w:p w:rsidR="00AC0883" w:rsidRDefault="00AC0883" w:rsidP="00501A48">
      <w:pPr>
        <w:rPr>
          <w:rFonts w:ascii="Arial" w:hAnsi="Arial" w:cs="Arial"/>
          <w:color w:val="FF6600"/>
          <w:sz w:val="20"/>
          <w:szCs w:val="20"/>
        </w:rPr>
      </w:pPr>
    </w:p>
    <w:p w:rsidR="00AC0883" w:rsidRDefault="00AC0883" w:rsidP="00501A48">
      <w:pPr>
        <w:rPr>
          <w:rFonts w:ascii="Arial" w:hAnsi="Arial" w:cs="Arial"/>
          <w:color w:val="FF6600"/>
          <w:sz w:val="20"/>
          <w:szCs w:val="20"/>
        </w:rPr>
      </w:pPr>
    </w:p>
    <w:p w:rsidR="00AC0883" w:rsidRDefault="00AC0883" w:rsidP="00501A48">
      <w:pPr>
        <w:rPr>
          <w:rFonts w:ascii="Arial" w:hAnsi="Arial" w:cs="Arial"/>
          <w:color w:val="FF6600"/>
          <w:sz w:val="20"/>
          <w:szCs w:val="20"/>
        </w:rPr>
      </w:pPr>
    </w:p>
    <w:tbl>
      <w:tblPr>
        <w:tblW w:w="0" w:type="auto"/>
        <w:tblLook w:val="00A0"/>
      </w:tblPr>
      <w:tblGrid>
        <w:gridCol w:w="3636"/>
        <w:gridCol w:w="756"/>
        <w:gridCol w:w="4896"/>
      </w:tblGrid>
      <w:tr w:rsidR="00AC0883" w:rsidRPr="00F01A41" w:rsidTr="00F665E4">
        <w:tc>
          <w:tcPr>
            <w:tcW w:w="3369" w:type="dxa"/>
          </w:tcPr>
          <w:p w:rsidR="00AC0883" w:rsidRPr="00F01A41" w:rsidRDefault="00AC0883" w:rsidP="00F665E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…………………………………………………</w:t>
            </w:r>
          </w:p>
        </w:tc>
        <w:tc>
          <w:tcPr>
            <w:tcW w:w="2409" w:type="dxa"/>
          </w:tcPr>
          <w:p w:rsidR="00AC0883" w:rsidRPr="00F01A41" w:rsidRDefault="00AC0883" w:rsidP="00F665E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28" w:type="dxa"/>
          </w:tcPr>
          <w:p w:rsidR="00AC0883" w:rsidRPr="00F01A41" w:rsidRDefault="00AC0883" w:rsidP="00F665E4">
            <w:pPr>
              <w:rPr>
                <w:rFonts w:ascii="Arial" w:hAnsi="Arial" w:cs="Arial"/>
                <w:sz w:val="18"/>
              </w:rPr>
            </w:pPr>
            <w:r w:rsidRPr="00F01A41">
              <w:rPr>
                <w:rFonts w:ascii="Arial" w:hAnsi="Arial" w:cs="Arial"/>
                <w:sz w:val="18"/>
                <w:szCs w:val="22"/>
              </w:rPr>
              <w:t>……………………………………………………………………</w:t>
            </w:r>
          </w:p>
        </w:tc>
      </w:tr>
      <w:tr w:rsidR="00AC0883" w:rsidRPr="00F01A41" w:rsidTr="00F665E4">
        <w:tc>
          <w:tcPr>
            <w:tcW w:w="3369" w:type="dxa"/>
          </w:tcPr>
          <w:p w:rsidR="00AC0883" w:rsidRPr="00F01A41" w:rsidRDefault="00AC0883" w:rsidP="00F665E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                  </w:t>
            </w:r>
            <w:r w:rsidRPr="00F01A41">
              <w:rPr>
                <w:rFonts w:ascii="Arial" w:hAnsi="Arial" w:cs="Arial"/>
                <w:sz w:val="18"/>
                <w:szCs w:val="22"/>
              </w:rPr>
              <w:t>miejscowość, data</w:t>
            </w:r>
          </w:p>
        </w:tc>
        <w:tc>
          <w:tcPr>
            <w:tcW w:w="2409" w:type="dxa"/>
          </w:tcPr>
          <w:p w:rsidR="00AC0883" w:rsidRPr="00F01A41" w:rsidRDefault="00AC0883" w:rsidP="00F665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428" w:type="dxa"/>
          </w:tcPr>
          <w:p w:rsidR="00AC0883" w:rsidRPr="00F01A41" w:rsidRDefault="00AC0883" w:rsidP="00F665E4">
            <w:pPr>
              <w:jc w:val="center"/>
              <w:rPr>
                <w:rFonts w:ascii="Arial" w:hAnsi="Arial" w:cs="Arial"/>
                <w:sz w:val="18"/>
              </w:rPr>
            </w:pPr>
            <w:r w:rsidRPr="00F01A41">
              <w:rPr>
                <w:rFonts w:ascii="Arial" w:hAnsi="Arial" w:cs="Arial"/>
                <w:sz w:val="18"/>
                <w:szCs w:val="22"/>
              </w:rPr>
              <w:t>czytelny podpis uczestnika projektu</w:t>
            </w:r>
          </w:p>
        </w:tc>
      </w:tr>
    </w:tbl>
    <w:p w:rsidR="00AC0883" w:rsidRDefault="00AC0883" w:rsidP="00501A48">
      <w:pPr>
        <w:spacing w:line="219" w:lineRule="exact"/>
        <w:rPr>
          <w:rFonts w:ascii="Arial" w:hAnsi="Arial" w:cs="Arial"/>
          <w:b/>
          <w:sz w:val="20"/>
          <w:szCs w:val="20"/>
        </w:rPr>
      </w:pPr>
    </w:p>
    <w:p w:rsidR="00AC0883" w:rsidRDefault="00AC0883" w:rsidP="00501A48">
      <w:pPr>
        <w:spacing w:line="219" w:lineRule="exact"/>
        <w:rPr>
          <w:rFonts w:ascii="Arial" w:hAnsi="Arial" w:cs="Arial"/>
          <w:b/>
          <w:sz w:val="20"/>
          <w:szCs w:val="20"/>
        </w:rPr>
      </w:pPr>
    </w:p>
    <w:p w:rsidR="00AC0883" w:rsidRPr="00D20741" w:rsidRDefault="00AC0883" w:rsidP="00501A48">
      <w:pPr>
        <w:spacing w:line="219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</w:t>
      </w:r>
      <w:r w:rsidRPr="00D20741">
        <w:rPr>
          <w:rFonts w:ascii="Arial" w:hAnsi="Arial" w:cs="Arial"/>
          <w:b/>
          <w:sz w:val="20"/>
          <w:szCs w:val="20"/>
        </w:rPr>
        <w:t>a niżej podpisany/a oświadczam, że:</w:t>
      </w:r>
    </w:p>
    <w:p w:rsidR="00AC0883" w:rsidRPr="000514FA" w:rsidRDefault="00AC0883" w:rsidP="00501A48">
      <w:pPr>
        <w:spacing w:line="219" w:lineRule="exact"/>
        <w:rPr>
          <w:rFonts w:ascii="Arial" w:hAnsi="Arial" w:cs="Arial"/>
          <w:sz w:val="20"/>
          <w:szCs w:val="20"/>
        </w:rPr>
      </w:pPr>
    </w:p>
    <w:p w:rsidR="00AC0883" w:rsidRPr="001F2FFD" w:rsidRDefault="00AC0883" w:rsidP="00501A48">
      <w:pPr>
        <w:ind w:left="540" w:hanging="360"/>
        <w:jc w:val="both"/>
        <w:rPr>
          <w:rFonts w:ascii="Arial" w:hAnsi="Arial" w:cs="Arial"/>
          <w:sz w:val="20"/>
          <w:szCs w:val="20"/>
        </w:rPr>
      </w:pPr>
      <w:r w:rsidRPr="001F2FFD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  </w:t>
      </w:r>
      <w:r w:rsidRPr="001F2FFD">
        <w:rPr>
          <w:rFonts w:ascii="Arial" w:hAnsi="Arial" w:cs="Arial"/>
          <w:sz w:val="20"/>
          <w:szCs w:val="20"/>
        </w:rPr>
        <w:t>Zapoznałem/am się z zasa</w:t>
      </w:r>
      <w:r>
        <w:rPr>
          <w:rFonts w:ascii="Arial" w:hAnsi="Arial" w:cs="Arial"/>
          <w:sz w:val="20"/>
          <w:szCs w:val="20"/>
        </w:rPr>
        <w:t>dami rekrutacji oraz udziału w p</w:t>
      </w:r>
      <w:r w:rsidRPr="001F2FFD">
        <w:rPr>
          <w:rFonts w:ascii="Arial" w:hAnsi="Arial" w:cs="Arial"/>
          <w:sz w:val="20"/>
          <w:szCs w:val="20"/>
        </w:rPr>
        <w:t xml:space="preserve">rojekcie </w:t>
      </w:r>
      <w:r w:rsidRPr="00F111BC">
        <w:rPr>
          <w:rFonts w:ascii="Arial" w:hAnsi="Arial" w:cs="Arial"/>
          <w:sz w:val="20"/>
          <w:szCs w:val="20"/>
        </w:rPr>
        <w:t>„</w:t>
      </w:r>
      <w:r w:rsidRPr="00F111BC">
        <w:rPr>
          <w:rFonts w:ascii="Arial" w:hAnsi="Arial" w:cs="Arial"/>
          <w:b/>
          <w:sz w:val="20"/>
          <w:szCs w:val="20"/>
        </w:rPr>
        <w:t>Efektywne wspomaganie to wyższa jakość edukacji”</w:t>
      </w:r>
      <w:r w:rsidRPr="00F111BC">
        <w:rPr>
          <w:rFonts w:ascii="Arial" w:hAnsi="Arial" w:cs="Arial"/>
          <w:sz w:val="20"/>
          <w:szCs w:val="20"/>
        </w:rPr>
        <w:t xml:space="preserve"> </w:t>
      </w:r>
      <w:r w:rsidRPr="001F2FFD">
        <w:rPr>
          <w:rFonts w:ascii="Arial" w:hAnsi="Arial" w:cs="Arial"/>
          <w:sz w:val="20"/>
          <w:szCs w:val="20"/>
        </w:rPr>
        <w:t>zawartymi w Regulaminie, akceptuję wszystkie postanowienia ww. Regulaminu oraz spełniam kryteria uczestnictwa w projekcie określone w ww. Regulaminie.</w:t>
      </w:r>
    </w:p>
    <w:p w:rsidR="00AC0883" w:rsidRPr="001F2FFD" w:rsidRDefault="00AC0883" w:rsidP="00501A48">
      <w:pPr>
        <w:ind w:left="540" w:hanging="360"/>
        <w:jc w:val="both"/>
        <w:rPr>
          <w:rFonts w:ascii="Arial" w:hAnsi="Arial" w:cs="Arial"/>
          <w:sz w:val="20"/>
          <w:szCs w:val="20"/>
        </w:rPr>
      </w:pPr>
    </w:p>
    <w:p w:rsidR="00AC0883" w:rsidRPr="001F2FFD" w:rsidRDefault="00AC0883" w:rsidP="00501A48">
      <w:pPr>
        <w:pStyle w:val="BodyText"/>
        <w:ind w:left="540" w:hanging="360"/>
        <w:jc w:val="both"/>
        <w:rPr>
          <w:rFonts w:ascii="Arial" w:hAnsi="Arial" w:cs="Arial"/>
          <w:sz w:val="20"/>
          <w:szCs w:val="20"/>
        </w:rPr>
      </w:pPr>
      <w:r w:rsidRPr="001F2FFD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 xml:space="preserve"> </w:t>
      </w:r>
      <w:r w:rsidRPr="001F2FFD">
        <w:rPr>
          <w:rFonts w:ascii="Arial" w:hAnsi="Arial" w:cs="Arial"/>
          <w:sz w:val="20"/>
          <w:szCs w:val="20"/>
        </w:rPr>
        <w:t>Zostałem/am poinformowany/a, że projekt pod nazwą „</w:t>
      </w:r>
      <w:r w:rsidRPr="001F2FFD">
        <w:rPr>
          <w:rFonts w:ascii="Arial" w:hAnsi="Arial" w:cs="Arial"/>
          <w:b/>
          <w:sz w:val="20"/>
          <w:szCs w:val="20"/>
        </w:rPr>
        <w:t xml:space="preserve">Efektywne wspomaganie to wyższa jakość edukacji” </w:t>
      </w:r>
      <w:r w:rsidRPr="001F2FFD">
        <w:rPr>
          <w:rFonts w:ascii="Arial" w:hAnsi="Arial" w:cs="Arial"/>
          <w:sz w:val="20"/>
          <w:szCs w:val="20"/>
        </w:rPr>
        <w:t xml:space="preserve">realizowany jest w ramach Programu Operacyjnego Wiedza Edukacja Rozwój (POWER) i współfinansowany ze środków Europejskiego Funduszu Społecznego. </w:t>
      </w:r>
    </w:p>
    <w:p w:rsidR="00AC0883" w:rsidRPr="001F2FFD" w:rsidRDefault="00AC0883" w:rsidP="00501A48">
      <w:pPr>
        <w:ind w:left="540" w:hanging="360"/>
        <w:jc w:val="both"/>
        <w:rPr>
          <w:rFonts w:ascii="Arial" w:hAnsi="Arial" w:cs="Arial"/>
          <w:sz w:val="20"/>
          <w:szCs w:val="20"/>
        </w:rPr>
      </w:pPr>
      <w:r w:rsidRPr="001F2FFD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 </w:t>
      </w:r>
      <w:r w:rsidRPr="001F2FFD">
        <w:rPr>
          <w:rFonts w:ascii="Arial" w:hAnsi="Arial" w:cs="Arial"/>
          <w:sz w:val="20"/>
          <w:szCs w:val="20"/>
        </w:rPr>
        <w:t>Wyrażam wolę dobrowolnego uczestnictwa w projekcie oraz zgodę na udział w postępowaniu rekrutacyjnym.</w:t>
      </w:r>
    </w:p>
    <w:p w:rsidR="00AC0883" w:rsidRPr="001F2FFD" w:rsidRDefault="00AC0883" w:rsidP="00501A48">
      <w:pPr>
        <w:ind w:left="540" w:hanging="360"/>
        <w:jc w:val="both"/>
        <w:rPr>
          <w:rFonts w:ascii="Arial" w:hAnsi="Arial" w:cs="Arial"/>
          <w:sz w:val="20"/>
          <w:szCs w:val="20"/>
        </w:rPr>
      </w:pPr>
    </w:p>
    <w:p w:rsidR="00AC0883" w:rsidRDefault="00AC0883" w:rsidP="00501A48">
      <w:pPr>
        <w:tabs>
          <w:tab w:val="left" w:pos="540"/>
        </w:tabs>
        <w:ind w:left="54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1F2FF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1F2FFD">
        <w:rPr>
          <w:rFonts w:ascii="Arial" w:hAnsi="Arial" w:cs="Arial"/>
          <w:sz w:val="20"/>
          <w:szCs w:val="20"/>
        </w:rPr>
        <w:t xml:space="preserve">Zobowiązuję się do natychmiastowego informowania Realizatora Projektu o zmianie jakichkolwiek danych osobowych i kontaktowych wpisanych w </w:t>
      </w:r>
      <w:r>
        <w:rPr>
          <w:rFonts w:ascii="Arial" w:hAnsi="Arial" w:cs="Arial"/>
          <w:sz w:val="20"/>
          <w:szCs w:val="20"/>
        </w:rPr>
        <w:t>formularzu rekrutacyjnym w projekcie.</w:t>
      </w:r>
    </w:p>
    <w:p w:rsidR="00AC0883" w:rsidRDefault="00AC0883" w:rsidP="00501A48">
      <w:pPr>
        <w:ind w:left="360" w:hanging="180"/>
        <w:jc w:val="both"/>
        <w:rPr>
          <w:rFonts w:ascii="Arial" w:hAnsi="Arial" w:cs="Arial"/>
          <w:sz w:val="20"/>
          <w:szCs w:val="20"/>
        </w:rPr>
      </w:pPr>
    </w:p>
    <w:p w:rsidR="00AC0883" w:rsidRDefault="00AC0883" w:rsidP="00501A48">
      <w:pPr>
        <w:pStyle w:val="Header"/>
        <w:numPr>
          <w:ilvl w:val="0"/>
          <w:numId w:val="28"/>
        </w:numPr>
        <w:tabs>
          <w:tab w:val="clear" w:pos="4536"/>
        </w:tabs>
        <w:jc w:val="both"/>
        <w:rPr>
          <w:rFonts w:ascii="Arial" w:hAnsi="Arial" w:cs="Arial"/>
          <w:sz w:val="20"/>
          <w:szCs w:val="20"/>
        </w:rPr>
      </w:pPr>
      <w:r w:rsidRPr="00346B85">
        <w:rPr>
          <w:rFonts w:ascii="Arial" w:hAnsi="Arial" w:cs="Arial"/>
          <w:sz w:val="20"/>
          <w:szCs w:val="20"/>
        </w:rPr>
        <w:t xml:space="preserve">Oświadczam, że spełniam kryteria kwalifikowalności uprawniające do udziału w przedmiotowym projekcie, tj: </w:t>
      </w:r>
    </w:p>
    <w:p w:rsidR="00AC0883" w:rsidRDefault="00AC0883" w:rsidP="00501A48">
      <w:pPr>
        <w:pStyle w:val="Header"/>
        <w:tabs>
          <w:tab w:val="clear" w:pos="4536"/>
        </w:tabs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</w:t>
      </w:r>
      <w:r w:rsidRPr="00346B85">
        <w:rPr>
          <w:rFonts w:ascii="Arial" w:hAnsi="Arial" w:cs="Arial"/>
          <w:sz w:val="20"/>
          <w:szCs w:val="20"/>
        </w:rPr>
        <w:t>jestem mie</w:t>
      </w:r>
      <w:r>
        <w:rPr>
          <w:rFonts w:ascii="Arial" w:hAnsi="Arial" w:cs="Arial"/>
          <w:sz w:val="20"/>
          <w:szCs w:val="20"/>
        </w:rPr>
        <w:t xml:space="preserve">szkańcem województwa opolskiego (zgodnie zapisami Kodeksu Cywilnego), </w:t>
      </w:r>
    </w:p>
    <w:p w:rsidR="00AC0883" w:rsidRPr="001D149B" w:rsidRDefault="00AC0883" w:rsidP="00B6519E">
      <w:pPr>
        <w:pStyle w:val="Header"/>
        <w:tabs>
          <w:tab w:val="clear" w:pos="4536"/>
        </w:tabs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D149B">
        <w:rPr>
          <w:rFonts w:ascii="Arial" w:hAnsi="Arial" w:cs="Arial"/>
          <w:noProof/>
          <w:sz w:val="20"/>
          <w:szCs w:val="20"/>
          <w:lang w:eastAsia="pl-PL"/>
        </w:rPr>
        <w:t xml:space="preserve">nie brałem/łam udziału w projekcie </w:t>
      </w:r>
      <w:r>
        <w:rPr>
          <w:rFonts w:ascii="Arial" w:hAnsi="Arial" w:cs="Arial"/>
          <w:noProof/>
          <w:sz w:val="20"/>
          <w:szCs w:val="20"/>
          <w:lang w:eastAsia="pl-PL"/>
        </w:rPr>
        <w:t xml:space="preserve">pozakonkursowym ORE „Zwiększenie skuteczności działań pracowników systemu wspomagania i trenerów w zakresie kształcenia u uczniów kompetencji kluczowych” oraz w innych projektach w przedmiotowym konkursie i w ramach projektów wyłonionych do dofinansowania w konkursie </w:t>
      </w:r>
      <w:r w:rsidRPr="001D149B">
        <w:rPr>
          <w:rFonts w:ascii="Arial" w:hAnsi="Arial" w:cs="Arial"/>
          <w:noProof/>
          <w:sz w:val="20"/>
          <w:szCs w:val="20"/>
          <w:lang w:eastAsia="pl-PL"/>
        </w:rPr>
        <w:t>nr</w:t>
      </w:r>
      <w:r>
        <w:rPr>
          <w:rFonts w:ascii="Arial" w:hAnsi="Arial" w:cs="Arial"/>
          <w:noProof/>
          <w:sz w:val="20"/>
          <w:szCs w:val="20"/>
          <w:lang w:eastAsia="pl-PL"/>
        </w:rPr>
        <w:t xml:space="preserve"> POWR.02.10.00-IP.02-00-005/16 </w:t>
      </w:r>
      <w:r w:rsidRPr="001D149B">
        <w:rPr>
          <w:rFonts w:ascii="Arial" w:hAnsi="Arial" w:cs="Arial"/>
          <w:noProof/>
          <w:sz w:val="20"/>
          <w:szCs w:val="20"/>
          <w:lang w:eastAsia="pl-PL"/>
        </w:rPr>
        <w:t>"Szkolenia i doradztwo dla pracowników systemu wspomagania pracy szkół i organów prowadzących oraz trenerów z zakresu: kompetencji kluczowych uczniów niezbędnych do poruszania się na rynku pracy, nauczania eksperymentalnego, właściwych postaw oraz metod zindywidualizowanego podejścia do ucznia"</w:t>
      </w:r>
      <w:r>
        <w:rPr>
          <w:rFonts w:ascii="Arial" w:hAnsi="Arial" w:cs="Arial"/>
          <w:noProof/>
          <w:sz w:val="20"/>
          <w:szCs w:val="20"/>
          <w:lang w:eastAsia="pl-PL"/>
        </w:rPr>
        <w:t xml:space="preserve"> (perspektywa finansowa 2014-2020), </w:t>
      </w:r>
    </w:p>
    <w:p w:rsidR="00AC0883" w:rsidRPr="004B50AA" w:rsidRDefault="00AC0883" w:rsidP="00501A48">
      <w:pPr>
        <w:ind w:left="540"/>
        <w:jc w:val="both"/>
        <w:rPr>
          <w:rFonts w:ascii="Arial" w:hAnsi="Arial" w:cs="Arial"/>
          <w:sz w:val="20"/>
          <w:szCs w:val="20"/>
        </w:rPr>
      </w:pPr>
      <w:r w:rsidRPr="00A273D2">
        <w:rPr>
          <w:rFonts w:ascii="Arial" w:hAnsi="Arial" w:cs="Arial"/>
          <w:sz w:val="20"/>
          <w:szCs w:val="20"/>
        </w:rPr>
        <w:t>-  jestem pracownikiem publicznych lub niepublicznych placówek doskonalenia nauczycieli (PDN), poradni psychologiczno-pedagogicznej (PPP), biblioteki pedagogicznej (BP) lub</w:t>
      </w:r>
      <w:r w:rsidRPr="00A273D2">
        <w:rPr>
          <w:rFonts w:ascii="Arial" w:hAnsi="Arial" w:cs="Arial"/>
          <w:color w:val="FF6600"/>
          <w:sz w:val="20"/>
          <w:szCs w:val="20"/>
        </w:rPr>
        <w:t xml:space="preserve"> </w:t>
      </w:r>
      <w:r w:rsidRPr="00A273D2">
        <w:rPr>
          <w:rFonts w:ascii="Arial" w:hAnsi="Arial" w:cs="Arial"/>
          <w:sz w:val="20"/>
          <w:szCs w:val="20"/>
        </w:rPr>
        <w:t>jestem trenerem osób dorosłych i</w:t>
      </w:r>
      <w:r w:rsidRPr="00A273D2">
        <w:rPr>
          <w:rFonts w:ascii="Arial" w:hAnsi="Arial" w:cs="Arial"/>
          <w:color w:val="FF6600"/>
          <w:sz w:val="20"/>
          <w:szCs w:val="20"/>
        </w:rPr>
        <w:t xml:space="preserve"> </w:t>
      </w:r>
      <w:r w:rsidRPr="00A273D2">
        <w:rPr>
          <w:rFonts w:ascii="Arial" w:hAnsi="Arial" w:cs="Arial"/>
          <w:sz w:val="20"/>
          <w:szCs w:val="20"/>
        </w:rPr>
        <w:t>współpracuję z ww. placówkami co zostało udokumentowane odpowiednim zaświadczeniem.</w:t>
      </w:r>
    </w:p>
    <w:p w:rsidR="00AC0883" w:rsidRDefault="00AC0883" w:rsidP="00501A48">
      <w:pPr>
        <w:ind w:left="540" w:hanging="360"/>
        <w:jc w:val="both"/>
        <w:rPr>
          <w:rFonts w:ascii="Arial" w:hAnsi="Arial" w:cs="Arial"/>
          <w:color w:val="FF6600"/>
          <w:sz w:val="20"/>
          <w:szCs w:val="20"/>
        </w:rPr>
      </w:pPr>
    </w:p>
    <w:p w:rsidR="00AC0883" w:rsidRPr="001D1879" w:rsidRDefault="00AC0883" w:rsidP="00501A48">
      <w:pPr>
        <w:ind w:left="540" w:right="-6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E873B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Pr="00E873B5">
        <w:rPr>
          <w:rFonts w:ascii="Arial" w:hAnsi="Arial" w:cs="Arial"/>
          <w:sz w:val="20"/>
          <w:szCs w:val="20"/>
        </w:rPr>
        <w:t>Wyrażam</w:t>
      </w:r>
      <w:r w:rsidRPr="001D1879">
        <w:rPr>
          <w:rFonts w:ascii="Arial" w:hAnsi="Arial" w:cs="Arial"/>
          <w:sz w:val="20"/>
          <w:szCs w:val="20"/>
        </w:rPr>
        <w:t xml:space="preserve"> zgodę na przetwarzanie moich danych osobowych oraz oświadczam, że wszystkie przedłożone przeze mnie dane są zgodne i prawdziwe.</w:t>
      </w:r>
    </w:p>
    <w:p w:rsidR="00AC0883" w:rsidRDefault="00AC0883" w:rsidP="00501A48">
      <w:pPr>
        <w:ind w:left="540" w:hanging="360"/>
        <w:jc w:val="both"/>
        <w:rPr>
          <w:rFonts w:ascii="Arial" w:hAnsi="Arial" w:cs="Arial"/>
          <w:color w:val="FF6600"/>
          <w:sz w:val="20"/>
          <w:szCs w:val="20"/>
        </w:rPr>
      </w:pPr>
    </w:p>
    <w:p w:rsidR="00AC0883" w:rsidRDefault="00AC0883" w:rsidP="00501A48">
      <w:pPr>
        <w:tabs>
          <w:tab w:val="left" w:pos="540"/>
        </w:tabs>
        <w:ind w:left="54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8735A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</w:r>
      <w:r w:rsidRPr="008735AF">
        <w:rPr>
          <w:rFonts w:ascii="Arial" w:hAnsi="Arial" w:cs="Arial"/>
          <w:sz w:val="20"/>
          <w:szCs w:val="20"/>
        </w:rPr>
        <w:t>Wyrażam zgodę na wykorzystywanie zdjęć i filmów z moim wizerunkiem, wykonywanych podczas działań realizowanych w ramach przedmiotowego projektu dla celów promocyjnych projektu.</w:t>
      </w:r>
    </w:p>
    <w:p w:rsidR="00AC0883" w:rsidRDefault="00AC0883" w:rsidP="00501A48">
      <w:pPr>
        <w:ind w:left="540" w:hanging="360"/>
        <w:jc w:val="both"/>
        <w:rPr>
          <w:rFonts w:ascii="Arial" w:hAnsi="Arial" w:cs="Arial"/>
          <w:sz w:val="20"/>
          <w:szCs w:val="20"/>
        </w:rPr>
      </w:pPr>
    </w:p>
    <w:p w:rsidR="00AC0883" w:rsidRPr="008735AF" w:rsidRDefault="00AC0883" w:rsidP="00501A48">
      <w:pPr>
        <w:ind w:left="54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Zostałem poinformowany/a, że warunkiem otrzymania certyfikatu trenerskiego z zakresu wspomagania będzie obecność na minimum 80% zajęć.</w:t>
      </w:r>
    </w:p>
    <w:p w:rsidR="00AC0883" w:rsidRPr="001F2FFD" w:rsidRDefault="00AC0883" w:rsidP="00501A48">
      <w:pPr>
        <w:ind w:left="540" w:hanging="360"/>
        <w:jc w:val="both"/>
        <w:rPr>
          <w:rFonts w:ascii="Arial" w:hAnsi="Arial" w:cs="Arial"/>
          <w:sz w:val="20"/>
          <w:szCs w:val="20"/>
        </w:rPr>
      </w:pPr>
    </w:p>
    <w:p w:rsidR="00AC0883" w:rsidRPr="008735AF" w:rsidRDefault="00AC0883" w:rsidP="00501A48">
      <w:pPr>
        <w:ind w:left="54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 </w:t>
      </w:r>
      <w:r w:rsidRPr="008735AF">
        <w:rPr>
          <w:rFonts w:ascii="Arial" w:hAnsi="Arial" w:cs="Arial"/>
          <w:sz w:val="20"/>
          <w:szCs w:val="20"/>
        </w:rPr>
        <w:t xml:space="preserve">Zobowiązuję się do uczestnictwa w monitoringu projektu, w szczególności do wypełnienia </w:t>
      </w:r>
      <w:r>
        <w:rPr>
          <w:rFonts w:ascii="Arial" w:hAnsi="Arial" w:cs="Arial"/>
          <w:sz w:val="20"/>
          <w:szCs w:val="20"/>
        </w:rPr>
        <w:t xml:space="preserve">niezbędnych formularzy oraz deklaruję </w:t>
      </w:r>
      <w:r w:rsidRPr="001F2FFD">
        <w:rPr>
          <w:rFonts w:ascii="Arial" w:hAnsi="Arial" w:cs="Arial"/>
          <w:sz w:val="20"/>
          <w:szCs w:val="20"/>
        </w:rPr>
        <w:t xml:space="preserve">uczestnictwo w badaniach ankietowych </w:t>
      </w:r>
      <w:r>
        <w:rPr>
          <w:rFonts w:ascii="Arial" w:hAnsi="Arial" w:cs="Arial"/>
          <w:sz w:val="20"/>
          <w:szCs w:val="20"/>
        </w:rPr>
        <w:t>oraz ewaluacyjnych na potrzeby p</w:t>
      </w:r>
      <w:r w:rsidRPr="001F2FFD">
        <w:rPr>
          <w:rFonts w:ascii="Arial" w:hAnsi="Arial" w:cs="Arial"/>
          <w:sz w:val="20"/>
          <w:szCs w:val="20"/>
        </w:rPr>
        <w:t xml:space="preserve">rojektu.  </w:t>
      </w:r>
    </w:p>
    <w:p w:rsidR="00AC0883" w:rsidRDefault="00AC0883" w:rsidP="00501A48">
      <w:pPr>
        <w:jc w:val="both"/>
        <w:rPr>
          <w:rFonts w:ascii="Arial" w:hAnsi="Arial" w:cs="Arial"/>
          <w:sz w:val="20"/>
          <w:szCs w:val="20"/>
        </w:rPr>
      </w:pPr>
    </w:p>
    <w:p w:rsidR="00AC0883" w:rsidRDefault="00AC0883" w:rsidP="00501A48">
      <w:pPr>
        <w:spacing w:line="249" w:lineRule="auto"/>
        <w:ind w:left="120" w:right="20"/>
        <w:jc w:val="both"/>
        <w:rPr>
          <w:rFonts w:ascii="Arial" w:hAnsi="Arial" w:cs="Arial"/>
          <w:sz w:val="20"/>
          <w:szCs w:val="20"/>
        </w:rPr>
      </w:pPr>
    </w:p>
    <w:p w:rsidR="00AC0883" w:rsidRPr="00843001" w:rsidRDefault="00AC0883" w:rsidP="00501A48">
      <w:pPr>
        <w:spacing w:line="249" w:lineRule="auto"/>
        <w:ind w:left="120" w:right="20"/>
        <w:jc w:val="both"/>
        <w:rPr>
          <w:rFonts w:ascii="Arial" w:hAnsi="Arial" w:cs="Arial"/>
          <w:b/>
          <w:sz w:val="20"/>
          <w:szCs w:val="20"/>
        </w:rPr>
      </w:pPr>
      <w:r w:rsidRPr="00843001">
        <w:rPr>
          <w:rFonts w:ascii="Arial" w:hAnsi="Arial" w:cs="Arial"/>
          <w:b/>
          <w:sz w:val="20"/>
          <w:szCs w:val="20"/>
        </w:rPr>
        <w:t>Przyjmuję do wiadomości, iż:</w:t>
      </w:r>
    </w:p>
    <w:p w:rsidR="00AC0883" w:rsidRPr="006934E6" w:rsidRDefault="00AC0883" w:rsidP="00501A48">
      <w:pPr>
        <w:spacing w:line="249" w:lineRule="auto"/>
        <w:ind w:left="120" w:right="20"/>
        <w:jc w:val="both"/>
        <w:rPr>
          <w:rFonts w:ascii="Arial" w:hAnsi="Arial" w:cs="Arial"/>
          <w:sz w:val="20"/>
          <w:szCs w:val="20"/>
        </w:rPr>
      </w:pPr>
    </w:p>
    <w:p w:rsidR="00AC0883" w:rsidRPr="006934E6" w:rsidRDefault="00AC0883" w:rsidP="00501A48">
      <w:pPr>
        <w:spacing w:line="1" w:lineRule="exact"/>
        <w:jc w:val="both"/>
        <w:rPr>
          <w:rFonts w:ascii="Arial" w:hAnsi="Arial" w:cs="Arial"/>
          <w:sz w:val="20"/>
          <w:szCs w:val="20"/>
        </w:rPr>
      </w:pPr>
    </w:p>
    <w:p w:rsidR="00AC0883" w:rsidRDefault="00AC0883" w:rsidP="00501A48">
      <w:pPr>
        <w:numPr>
          <w:ilvl w:val="0"/>
          <w:numId w:val="26"/>
        </w:numPr>
        <w:tabs>
          <w:tab w:val="clear" w:pos="720"/>
        </w:tabs>
        <w:spacing w:line="239" w:lineRule="auto"/>
        <w:ind w:left="540" w:righ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E96F71">
        <w:rPr>
          <w:rFonts w:ascii="Arial" w:hAnsi="Arial" w:cs="Arial"/>
          <w:sz w:val="20"/>
          <w:szCs w:val="20"/>
        </w:rPr>
        <w:t>dministratorem moich danych osobowych jest minister właściwy ds. rozwoju regionalnego pełniący funkcję Instytucji Zarządzającej dla Programu Operacyjnego Wiedza Edukacja Rozwój 2014-2020, mający siedzibę przy Plac Trzech Krzyży 3/5, 00-507 Warszawa</w:t>
      </w:r>
      <w:r>
        <w:rPr>
          <w:rFonts w:ascii="Arial" w:hAnsi="Arial" w:cs="Arial"/>
          <w:sz w:val="20"/>
          <w:szCs w:val="20"/>
        </w:rPr>
        <w:t>,</w:t>
      </w:r>
      <w:r w:rsidRPr="00E96F71">
        <w:rPr>
          <w:rFonts w:ascii="Arial" w:hAnsi="Arial" w:cs="Arial"/>
          <w:sz w:val="20"/>
          <w:szCs w:val="20"/>
        </w:rPr>
        <w:t xml:space="preserve"> </w:t>
      </w:r>
    </w:p>
    <w:p w:rsidR="00AC0883" w:rsidRPr="00E96F71" w:rsidRDefault="00AC0883" w:rsidP="00501A48">
      <w:pPr>
        <w:tabs>
          <w:tab w:val="left" w:pos="540"/>
        </w:tabs>
        <w:spacing w:line="239" w:lineRule="auto"/>
        <w:ind w:left="116" w:right="20"/>
        <w:jc w:val="both"/>
        <w:rPr>
          <w:rFonts w:ascii="Arial" w:hAnsi="Arial" w:cs="Arial"/>
          <w:sz w:val="20"/>
          <w:szCs w:val="20"/>
        </w:rPr>
      </w:pPr>
    </w:p>
    <w:p w:rsidR="00AC0883" w:rsidRDefault="00AC0883" w:rsidP="00501A48">
      <w:pPr>
        <w:numPr>
          <w:ilvl w:val="0"/>
          <w:numId w:val="26"/>
        </w:numPr>
        <w:tabs>
          <w:tab w:val="clear" w:pos="720"/>
        </w:tabs>
        <w:spacing w:line="239" w:lineRule="auto"/>
        <w:ind w:left="540" w:righ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E96F71">
        <w:rPr>
          <w:rFonts w:ascii="Arial" w:hAnsi="Arial" w:cs="Arial"/>
          <w:sz w:val="20"/>
          <w:szCs w:val="20"/>
        </w:rPr>
        <w:t xml:space="preserve">odstawę prawną przetwarzania moich danych osobowych stanowi art. 23 ust. 1 pkt 2 lub art. 27 ust. 2 pkt 2 ustawy z dnia 29 sierpnia 1997 r. o ochronie danych osobowych ( Dz. U. z 2014 r. poz. 1182, z późn. zm.) – dane osobowe są niezbędne dla realizacji Programu Operacyjnego Wiedza Edukacja Rozwój 2014-2020 (PO WER) na podstawie: w odniesieniu do zbioru Program Operacyjny Wiedza Edukacja Rozwój: </w:t>
      </w:r>
    </w:p>
    <w:p w:rsidR="00AC0883" w:rsidRDefault="00AC0883" w:rsidP="00501A48">
      <w:pPr>
        <w:tabs>
          <w:tab w:val="left" w:pos="540"/>
        </w:tabs>
        <w:spacing w:line="239" w:lineRule="auto"/>
        <w:ind w:right="20"/>
        <w:jc w:val="both"/>
        <w:rPr>
          <w:rFonts w:ascii="Arial" w:hAnsi="Arial" w:cs="Arial"/>
          <w:sz w:val="20"/>
          <w:szCs w:val="20"/>
        </w:rPr>
      </w:pPr>
    </w:p>
    <w:p w:rsidR="00AC0883" w:rsidRDefault="00AC0883" w:rsidP="00501A48">
      <w:pPr>
        <w:spacing w:line="239" w:lineRule="auto"/>
        <w:ind w:left="540" w:righ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96F71">
        <w:rPr>
          <w:rFonts w:ascii="Arial" w:hAnsi="Arial" w:cs="Arial"/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 </w:t>
      </w:r>
    </w:p>
    <w:p w:rsidR="00AC0883" w:rsidRDefault="00AC0883" w:rsidP="00501A48">
      <w:pPr>
        <w:spacing w:line="239" w:lineRule="auto"/>
        <w:ind w:left="540" w:righ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96F71">
        <w:rPr>
          <w:rFonts w:ascii="Arial" w:hAnsi="Arial" w:cs="Arial"/>
          <w:sz w:val="20"/>
          <w:szCs w:val="20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470), </w:t>
      </w:r>
    </w:p>
    <w:p w:rsidR="00AC0883" w:rsidRDefault="00AC0883" w:rsidP="00501A48">
      <w:pPr>
        <w:spacing w:line="239" w:lineRule="auto"/>
        <w:ind w:left="540" w:righ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96F71">
        <w:rPr>
          <w:rFonts w:ascii="Arial" w:hAnsi="Arial" w:cs="Arial"/>
          <w:sz w:val="20"/>
          <w:szCs w:val="20"/>
        </w:rPr>
        <w:t xml:space="preserve">ustawy z dnia 11 lipca 2014 r. o zasadach realizacji programów w zakresie polityki spójności finansowanych w perspektywie finansowej 2014–2020 (Dz. U. z 2016 r. poz. 922); </w:t>
      </w:r>
    </w:p>
    <w:p w:rsidR="00AC0883" w:rsidRDefault="00AC0883" w:rsidP="00501A48">
      <w:pPr>
        <w:spacing w:line="239" w:lineRule="auto"/>
        <w:ind w:left="540" w:righ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96F71">
        <w:rPr>
          <w:rFonts w:ascii="Arial" w:hAnsi="Arial" w:cs="Arial"/>
          <w:sz w:val="20"/>
          <w:szCs w:val="20"/>
        </w:rPr>
        <w:t>w odniesieniu do zbioru Centralny system teleinformatyczny wspierający rea</w:t>
      </w:r>
      <w:r>
        <w:rPr>
          <w:rFonts w:ascii="Arial" w:hAnsi="Arial" w:cs="Arial"/>
          <w:sz w:val="20"/>
          <w:szCs w:val="20"/>
        </w:rPr>
        <w:t xml:space="preserve">lizację programów operacyjnych, </w:t>
      </w:r>
    </w:p>
    <w:p w:rsidR="00AC0883" w:rsidRDefault="00AC0883" w:rsidP="00501A48">
      <w:pPr>
        <w:spacing w:line="239" w:lineRule="auto"/>
        <w:ind w:left="540" w:righ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96F71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AC0883" w:rsidRDefault="00AC0883" w:rsidP="00501A48">
      <w:pPr>
        <w:spacing w:line="239" w:lineRule="auto"/>
        <w:ind w:left="540" w:righ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96F71">
        <w:rPr>
          <w:rFonts w:ascii="Arial" w:hAnsi="Arial" w:cs="Arial"/>
          <w:sz w:val="20"/>
          <w:szCs w:val="20"/>
        </w:rPr>
        <w:t xml:space="preserve">rozporządzenia Parlamentu Europejskiego i Rady (UE) nr 1304/2013 z dnia 17 grudnia 2013 r. w sprawie Europejskiego Funduszu Społecznego i uchylającego rozporządzenie Rady (WE) nr 1081/2006, </w:t>
      </w:r>
    </w:p>
    <w:p w:rsidR="00AC0883" w:rsidRDefault="00AC0883" w:rsidP="00501A48">
      <w:pPr>
        <w:spacing w:line="239" w:lineRule="auto"/>
        <w:ind w:left="540" w:righ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96F71">
        <w:rPr>
          <w:rFonts w:ascii="Arial" w:hAnsi="Arial" w:cs="Arial"/>
          <w:sz w:val="20"/>
          <w:szCs w:val="20"/>
        </w:rPr>
        <w:t xml:space="preserve">ustawy z dnia 11 lipca 2014 r. o zasadach realizacji programów w zakresie polityki spójności finansowanych w perspektywie finansowej 2014–2020, </w:t>
      </w:r>
    </w:p>
    <w:p w:rsidR="00AC0883" w:rsidRDefault="00AC0883" w:rsidP="00501A48">
      <w:pPr>
        <w:spacing w:line="239" w:lineRule="auto"/>
        <w:ind w:left="540" w:righ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96F71">
        <w:rPr>
          <w:rFonts w:ascii="Arial" w:hAnsi="Arial" w:cs="Arial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AC0883" w:rsidRDefault="00AC0883" w:rsidP="00501A48">
      <w:pPr>
        <w:tabs>
          <w:tab w:val="left" w:pos="540"/>
        </w:tabs>
        <w:spacing w:line="239" w:lineRule="auto"/>
        <w:ind w:right="20"/>
        <w:jc w:val="both"/>
        <w:rPr>
          <w:rFonts w:ascii="Arial" w:hAnsi="Arial" w:cs="Arial"/>
          <w:sz w:val="20"/>
          <w:szCs w:val="20"/>
        </w:rPr>
      </w:pPr>
    </w:p>
    <w:p w:rsidR="00AC0883" w:rsidRDefault="00AC0883" w:rsidP="00501A48">
      <w:pPr>
        <w:tabs>
          <w:tab w:val="left" w:pos="540"/>
        </w:tabs>
        <w:spacing w:line="239" w:lineRule="auto"/>
        <w:ind w:left="540" w:right="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r w:rsidRPr="00BC3DEA">
        <w:rPr>
          <w:rFonts w:ascii="Arial" w:hAnsi="Arial" w:cs="Arial"/>
          <w:sz w:val="20"/>
          <w:szCs w:val="20"/>
        </w:rPr>
        <w:t>Moje dane osobowe będą przetwarzane wyłącznie w celu realizacji projektu</w:t>
      </w:r>
      <w:r w:rsidRPr="00F111BC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 xml:space="preserve"> </w:t>
      </w:r>
      <w:r w:rsidRPr="00F111BC">
        <w:rPr>
          <w:rFonts w:ascii="Arial" w:hAnsi="Arial" w:cs="Arial"/>
          <w:b/>
          <w:sz w:val="20"/>
          <w:szCs w:val="20"/>
        </w:rPr>
        <w:t>Efektywne wspomaganie to wyższa jakość edukacji</w:t>
      </w:r>
      <w:r>
        <w:rPr>
          <w:rFonts w:ascii="Arial" w:hAnsi="Arial" w:cs="Arial"/>
          <w:b/>
          <w:sz w:val="20"/>
          <w:szCs w:val="20"/>
        </w:rPr>
        <w:t>”</w:t>
      </w:r>
      <w:r w:rsidRPr="00BC3DEA">
        <w:rPr>
          <w:rFonts w:ascii="Arial" w:hAnsi="Arial" w:cs="Arial"/>
          <w:sz w:val="20"/>
          <w:szCs w:val="20"/>
        </w:rPr>
        <w:t xml:space="preserve">, w szczególności potwierdzenia kwalifikowalności wydatków, udzielenia wsparcia, monitoringu, ewaluacji, kontroli, audytu i sprawozdawczości oraz działań informacyjno-promocyjnych w ramach PO WER. </w:t>
      </w:r>
    </w:p>
    <w:p w:rsidR="00AC0883" w:rsidRDefault="00AC0883" w:rsidP="00501A48">
      <w:pPr>
        <w:tabs>
          <w:tab w:val="left" w:pos="540"/>
        </w:tabs>
        <w:spacing w:line="239" w:lineRule="auto"/>
        <w:ind w:right="20" w:hanging="360"/>
        <w:jc w:val="both"/>
        <w:rPr>
          <w:rFonts w:ascii="Arial" w:hAnsi="Arial" w:cs="Arial"/>
          <w:sz w:val="20"/>
          <w:szCs w:val="20"/>
        </w:rPr>
      </w:pPr>
    </w:p>
    <w:p w:rsidR="00AC0883" w:rsidRDefault="00AC0883" w:rsidP="00501A48">
      <w:pPr>
        <w:pStyle w:val="Header"/>
        <w:tabs>
          <w:tab w:val="clear" w:pos="9072"/>
        </w:tabs>
        <w:ind w:left="54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13. </w:t>
      </w:r>
      <w:r w:rsidRPr="00656F26">
        <w:rPr>
          <w:rFonts w:ascii="Arial" w:hAnsi="Arial" w:cs="Arial"/>
          <w:color w:val="000000"/>
          <w:sz w:val="20"/>
          <w:szCs w:val="20"/>
        </w:rPr>
        <w:t xml:space="preserve">Moje dane osobowe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6F26">
        <w:rPr>
          <w:rFonts w:ascii="Arial" w:hAnsi="Arial" w:cs="Arial"/>
          <w:color w:val="000000"/>
          <w:sz w:val="20"/>
          <w:szCs w:val="20"/>
        </w:rPr>
        <w:t>zostały powierzone 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6F26">
        <w:rPr>
          <w:rFonts w:ascii="Arial" w:hAnsi="Arial" w:cs="Arial"/>
          <w:color w:val="000000"/>
          <w:sz w:val="20"/>
          <w:szCs w:val="20"/>
        </w:rPr>
        <w:t xml:space="preserve"> przetwar</w:t>
      </w:r>
      <w:r>
        <w:rPr>
          <w:rFonts w:ascii="Arial" w:hAnsi="Arial" w:cs="Arial"/>
          <w:color w:val="000000"/>
          <w:sz w:val="20"/>
          <w:szCs w:val="20"/>
        </w:rPr>
        <w:t>zania  Instytucji  Pośredniczącej -</w:t>
      </w:r>
      <w:r w:rsidRPr="00656F26">
        <w:rPr>
          <w:rFonts w:ascii="Arial" w:hAnsi="Arial" w:cs="Arial"/>
          <w:color w:val="000000"/>
          <w:sz w:val="20"/>
          <w:szCs w:val="20"/>
        </w:rPr>
        <w:t>Ministerstwo Edukacji Narodowej,</w:t>
      </w:r>
      <w:r w:rsidRPr="00656F26">
        <w:rPr>
          <w:color w:val="000000"/>
        </w:rPr>
        <w:t xml:space="preserve"> </w:t>
      </w:r>
      <w:r w:rsidRPr="00656F26">
        <w:rPr>
          <w:rFonts w:ascii="Arial" w:hAnsi="Arial" w:cs="Arial"/>
          <w:color w:val="000000"/>
          <w:sz w:val="20"/>
          <w:szCs w:val="20"/>
        </w:rPr>
        <w:t xml:space="preserve">Plac Trzech Krzyży 3/5, 00-507 Warszawa,  </w:t>
      </w:r>
      <w:r w:rsidRPr="00BC3DEA">
        <w:rPr>
          <w:rFonts w:ascii="Arial" w:hAnsi="Arial" w:cs="Arial"/>
          <w:sz w:val="20"/>
          <w:szCs w:val="20"/>
        </w:rPr>
        <w:t xml:space="preserve">beneficjentowi realizującemu projekt tj. </w:t>
      </w:r>
      <w:r w:rsidRPr="00656F26">
        <w:rPr>
          <w:rFonts w:ascii="Arial" w:hAnsi="Arial" w:cs="Arial"/>
          <w:color w:val="000000"/>
          <w:sz w:val="20"/>
          <w:szCs w:val="20"/>
        </w:rPr>
        <w:t>Wyższą Szkołę Zarządzania i Administracji w Opolu ul. Mieczysława Niedziałkowskiego 18, 45-085 Opole oraz podmiotom, które na zlecenie beneficjenta uczestniczą w realizacji projektu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AC0883" w:rsidRDefault="00AC0883" w:rsidP="00501A48">
      <w:pPr>
        <w:pStyle w:val="Header"/>
        <w:tabs>
          <w:tab w:val="left" w:pos="540"/>
        </w:tabs>
        <w:ind w:left="54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AC0883" w:rsidRDefault="00AC0883" w:rsidP="00501A48">
      <w:pPr>
        <w:pStyle w:val="Header"/>
        <w:tabs>
          <w:tab w:val="left" w:pos="540"/>
        </w:tabs>
        <w:ind w:left="54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14.  </w:t>
      </w:r>
      <w:r w:rsidRPr="00BC3DEA">
        <w:rPr>
          <w:rFonts w:ascii="Arial" w:hAnsi="Arial" w:cs="Arial"/>
          <w:sz w:val="20"/>
          <w:szCs w:val="20"/>
        </w:rPr>
        <w:t xml:space="preserve">Moje dane osobowe mogą zostać przekazane podmiotom realizującym badania ewaluacyjne na zlecenie Powierzającego, Instytucji Pośredniczącej lub beneficjenta. </w:t>
      </w:r>
    </w:p>
    <w:p w:rsidR="00AC0883" w:rsidRDefault="00AC0883" w:rsidP="00501A48">
      <w:pPr>
        <w:pStyle w:val="Header"/>
        <w:tabs>
          <w:tab w:val="left" w:pos="540"/>
        </w:tabs>
        <w:ind w:left="540" w:hanging="360"/>
        <w:jc w:val="both"/>
        <w:rPr>
          <w:rFonts w:ascii="Arial" w:hAnsi="Arial" w:cs="Arial"/>
          <w:sz w:val="20"/>
          <w:szCs w:val="20"/>
        </w:rPr>
      </w:pPr>
    </w:p>
    <w:p w:rsidR="00AC0883" w:rsidRDefault="00AC0883" w:rsidP="00501A48">
      <w:pPr>
        <w:pStyle w:val="Header"/>
        <w:tabs>
          <w:tab w:val="left" w:pos="540"/>
        </w:tabs>
        <w:ind w:left="54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r w:rsidRPr="00BC3DEA">
        <w:rPr>
          <w:rFonts w:ascii="Arial" w:hAnsi="Arial" w:cs="Arial"/>
          <w:sz w:val="20"/>
          <w:szCs w:val="20"/>
        </w:rPr>
        <w:t xml:space="preserve">Moje dane osobowe mogą zostać również powierzone specjalistycznym firmom, realizującym na zlecenie Powierzającego, Instytucji Pośredniczącej oraz beneficjenta kontrole i audyt w ramach PO WER. </w:t>
      </w:r>
    </w:p>
    <w:p w:rsidR="00AC0883" w:rsidRDefault="00AC0883" w:rsidP="00501A48">
      <w:pPr>
        <w:pStyle w:val="Header"/>
        <w:tabs>
          <w:tab w:val="left" w:pos="540"/>
        </w:tabs>
        <w:ind w:left="540" w:hanging="360"/>
        <w:jc w:val="both"/>
        <w:rPr>
          <w:rFonts w:ascii="Arial" w:hAnsi="Arial" w:cs="Arial"/>
          <w:sz w:val="20"/>
          <w:szCs w:val="20"/>
        </w:rPr>
      </w:pPr>
    </w:p>
    <w:p w:rsidR="00AC0883" w:rsidRDefault="00AC0883" w:rsidP="00501A48">
      <w:pPr>
        <w:pStyle w:val="Header"/>
        <w:tabs>
          <w:tab w:val="left" w:pos="540"/>
        </w:tabs>
        <w:ind w:left="54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 </w:t>
      </w:r>
      <w:r w:rsidRPr="00BC3DEA">
        <w:rPr>
          <w:rFonts w:ascii="Arial" w:hAnsi="Arial" w:cs="Arial"/>
          <w:sz w:val="20"/>
          <w:szCs w:val="20"/>
        </w:rPr>
        <w:t xml:space="preserve">Podanie danych jest dobrowolne, aczkolwiek odmowa ich podania jest równoznaczna z brakiem możliwości udzielenia wsparcia w ramach projektu. </w:t>
      </w:r>
    </w:p>
    <w:p w:rsidR="00AC0883" w:rsidRDefault="00AC0883" w:rsidP="00501A48">
      <w:pPr>
        <w:pStyle w:val="Header"/>
        <w:tabs>
          <w:tab w:val="left" w:pos="540"/>
        </w:tabs>
        <w:ind w:left="540" w:hanging="360"/>
        <w:jc w:val="both"/>
        <w:rPr>
          <w:rFonts w:ascii="Arial" w:hAnsi="Arial" w:cs="Arial"/>
          <w:sz w:val="20"/>
          <w:szCs w:val="20"/>
        </w:rPr>
      </w:pPr>
    </w:p>
    <w:p w:rsidR="00AC0883" w:rsidRPr="00F74C1C" w:rsidRDefault="00AC0883" w:rsidP="00501A48">
      <w:pPr>
        <w:pStyle w:val="Header"/>
        <w:tabs>
          <w:tab w:val="left" w:pos="540"/>
        </w:tabs>
        <w:ind w:left="54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</w:t>
      </w:r>
      <w:r w:rsidRPr="00F74C1C">
        <w:rPr>
          <w:rFonts w:ascii="Arial" w:hAnsi="Arial" w:cs="Arial"/>
          <w:sz w:val="20"/>
          <w:szCs w:val="20"/>
        </w:rPr>
        <w:t xml:space="preserve">W terminie 4 tygodni po zakończeniu udziału w projekcie przekażę beneficjentowi dane dotyczące mojego statusu na rynku pracy oraz informacje na temat udziału w kształceniu lub szkoleniu oraz uzyskania kwalifikacji lub nabycia kompetencji. W ciągu trzech miesięcy po zakończeniu udziału w projekcie udostępnię dane dotyczące mojego statusu na rynku pracy. </w:t>
      </w:r>
    </w:p>
    <w:p w:rsidR="00AC0883" w:rsidRDefault="00AC0883" w:rsidP="00501A48">
      <w:pPr>
        <w:pStyle w:val="Header"/>
        <w:tabs>
          <w:tab w:val="left" w:pos="540"/>
        </w:tabs>
        <w:ind w:left="540" w:hanging="360"/>
        <w:jc w:val="both"/>
        <w:rPr>
          <w:rFonts w:ascii="Arial" w:hAnsi="Arial" w:cs="Arial"/>
          <w:sz w:val="20"/>
          <w:szCs w:val="20"/>
        </w:rPr>
      </w:pPr>
    </w:p>
    <w:p w:rsidR="00AC0883" w:rsidRPr="00BC3DEA" w:rsidRDefault="00AC0883" w:rsidP="00501A48">
      <w:pPr>
        <w:pStyle w:val="Header"/>
        <w:tabs>
          <w:tab w:val="left" w:pos="540"/>
        </w:tabs>
        <w:ind w:left="54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 </w:t>
      </w:r>
      <w:r w:rsidRPr="00BC3DEA">
        <w:rPr>
          <w:rFonts w:ascii="Arial" w:hAnsi="Arial" w:cs="Arial"/>
          <w:sz w:val="20"/>
          <w:szCs w:val="20"/>
        </w:rPr>
        <w:t>Mam prawo dostępu do treści swoich danych i ich poprawiania.</w:t>
      </w:r>
    </w:p>
    <w:p w:rsidR="00AC0883" w:rsidRPr="006934E6" w:rsidRDefault="00AC0883" w:rsidP="00501A48">
      <w:pPr>
        <w:jc w:val="both"/>
        <w:rPr>
          <w:rFonts w:ascii="Arial" w:hAnsi="Arial" w:cs="Arial"/>
          <w:sz w:val="20"/>
          <w:szCs w:val="20"/>
        </w:rPr>
      </w:pPr>
    </w:p>
    <w:p w:rsidR="00AC0883" w:rsidRDefault="00AC0883" w:rsidP="00501A48">
      <w:pPr>
        <w:rPr>
          <w:rFonts w:ascii="Arial" w:hAnsi="Arial" w:cs="Arial"/>
          <w:sz w:val="20"/>
          <w:szCs w:val="20"/>
        </w:rPr>
      </w:pPr>
    </w:p>
    <w:p w:rsidR="00AC0883" w:rsidRPr="001F2FFD" w:rsidRDefault="00AC0883" w:rsidP="00501A48">
      <w:pPr>
        <w:jc w:val="both"/>
        <w:rPr>
          <w:rFonts w:ascii="Arial" w:hAnsi="Arial" w:cs="Arial"/>
          <w:sz w:val="20"/>
          <w:szCs w:val="20"/>
        </w:rPr>
      </w:pPr>
      <w:r w:rsidRPr="001F2FFD">
        <w:rPr>
          <w:rFonts w:ascii="Arial" w:hAnsi="Arial" w:cs="Arial"/>
          <w:sz w:val="20"/>
          <w:szCs w:val="20"/>
        </w:rPr>
        <w:t>Uprzedzony/a o odpowiedzialności karnej za złożenie nieprawdziwego oświadczenia lub zatajenie  prawdy niniejszym</w:t>
      </w:r>
      <w:r>
        <w:rPr>
          <w:rFonts w:ascii="Arial" w:hAnsi="Arial" w:cs="Arial"/>
          <w:sz w:val="20"/>
          <w:szCs w:val="20"/>
        </w:rPr>
        <w:t xml:space="preserve"> oświadczam, że dane zawarte w formularzu rekrutacyjnym do projektu </w:t>
      </w:r>
      <w:r w:rsidRPr="008735AF">
        <w:rPr>
          <w:rFonts w:ascii="Arial" w:hAnsi="Arial" w:cs="Arial"/>
          <w:sz w:val="20"/>
          <w:szCs w:val="20"/>
        </w:rPr>
        <w:t xml:space="preserve">i w załącznikach są zgodne z prawdą </w:t>
      </w:r>
    </w:p>
    <w:p w:rsidR="00AC0883" w:rsidRPr="008735AF" w:rsidRDefault="00AC0883" w:rsidP="00501A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oświadczam, że </w:t>
      </w:r>
      <w:r w:rsidRPr="008735AF">
        <w:rPr>
          <w:rFonts w:ascii="Arial" w:hAnsi="Arial" w:cs="Arial"/>
          <w:sz w:val="20"/>
          <w:szCs w:val="20"/>
        </w:rPr>
        <w:t>jestem świadomy/a odpowiedzialności karnej za składanie oświadczeń niezgodnych z prawdą wynikającej z Kodeksu Karnego.</w:t>
      </w:r>
    </w:p>
    <w:p w:rsidR="00AC0883" w:rsidRDefault="00AC0883" w:rsidP="00501A48">
      <w:pPr>
        <w:rPr>
          <w:rFonts w:ascii="Arial" w:hAnsi="Arial" w:cs="Arial"/>
          <w:sz w:val="20"/>
          <w:szCs w:val="20"/>
        </w:rPr>
      </w:pPr>
    </w:p>
    <w:p w:rsidR="00AC0883" w:rsidRDefault="00AC0883" w:rsidP="00501A48">
      <w:pPr>
        <w:rPr>
          <w:rFonts w:ascii="Arial" w:hAnsi="Arial" w:cs="Arial"/>
          <w:sz w:val="20"/>
          <w:szCs w:val="20"/>
        </w:rPr>
      </w:pPr>
    </w:p>
    <w:p w:rsidR="00AC0883" w:rsidRPr="00530652" w:rsidRDefault="00AC0883" w:rsidP="00501A4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/>
      </w:tblPr>
      <w:tblGrid>
        <w:gridCol w:w="3636"/>
        <w:gridCol w:w="756"/>
        <w:gridCol w:w="4896"/>
      </w:tblGrid>
      <w:tr w:rsidR="00AC0883" w:rsidRPr="00F01A41" w:rsidTr="00F665E4">
        <w:tc>
          <w:tcPr>
            <w:tcW w:w="3369" w:type="dxa"/>
          </w:tcPr>
          <w:p w:rsidR="00AC0883" w:rsidRPr="00F01A41" w:rsidRDefault="00AC0883" w:rsidP="00F665E4">
            <w:pPr>
              <w:rPr>
                <w:rFonts w:ascii="Arial" w:hAnsi="Arial" w:cs="Arial"/>
                <w:sz w:val="18"/>
              </w:rPr>
            </w:pPr>
            <w:bookmarkStart w:id="3" w:name="page3"/>
            <w:bookmarkEnd w:id="3"/>
            <w:r>
              <w:rPr>
                <w:rFonts w:ascii="Arial" w:hAnsi="Arial" w:cs="Arial"/>
                <w:sz w:val="18"/>
                <w:szCs w:val="22"/>
              </w:rPr>
              <w:t>…………………………………………………</w:t>
            </w:r>
          </w:p>
        </w:tc>
        <w:tc>
          <w:tcPr>
            <w:tcW w:w="2409" w:type="dxa"/>
          </w:tcPr>
          <w:p w:rsidR="00AC0883" w:rsidRPr="00F01A41" w:rsidRDefault="00AC0883" w:rsidP="00F665E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28" w:type="dxa"/>
          </w:tcPr>
          <w:p w:rsidR="00AC0883" w:rsidRPr="00F01A41" w:rsidRDefault="00AC0883" w:rsidP="00F665E4">
            <w:pPr>
              <w:rPr>
                <w:rFonts w:ascii="Arial" w:hAnsi="Arial" w:cs="Arial"/>
                <w:sz w:val="18"/>
              </w:rPr>
            </w:pPr>
            <w:r w:rsidRPr="00F01A41">
              <w:rPr>
                <w:rFonts w:ascii="Arial" w:hAnsi="Arial" w:cs="Arial"/>
                <w:sz w:val="18"/>
                <w:szCs w:val="22"/>
              </w:rPr>
              <w:t>……………………………………………………………………</w:t>
            </w:r>
          </w:p>
        </w:tc>
      </w:tr>
      <w:tr w:rsidR="00AC0883" w:rsidRPr="00F01A41" w:rsidTr="00F665E4">
        <w:tc>
          <w:tcPr>
            <w:tcW w:w="3369" w:type="dxa"/>
          </w:tcPr>
          <w:p w:rsidR="00AC0883" w:rsidRPr="00F01A41" w:rsidRDefault="00AC0883" w:rsidP="00F665E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                  </w:t>
            </w:r>
            <w:r w:rsidRPr="00F01A41">
              <w:rPr>
                <w:rFonts w:ascii="Arial" w:hAnsi="Arial" w:cs="Arial"/>
                <w:sz w:val="18"/>
                <w:szCs w:val="22"/>
              </w:rPr>
              <w:t>miejscowość, data</w:t>
            </w:r>
          </w:p>
        </w:tc>
        <w:tc>
          <w:tcPr>
            <w:tcW w:w="2409" w:type="dxa"/>
          </w:tcPr>
          <w:p w:rsidR="00AC0883" w:rsidRPr="00F01A41" w:rsidRDefault="00AC0883" w:rsidP="00F665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428" w:type="dxa"/>
          </w:tcPr>
          <w:p w:rsidR="00AC0883" w:rsidRPr="00F01A41" w:rsidRDefault="00AC0883" w:rsidP="00F665E4">
            <w:pPr>
              <w:jc w:val="center"/>
              <w:rPr>
                <w:rFonts w:ascii="Arial" w:hAnsi="Arial" w:cs="Arial"/>
                <w:sz w:val="18"/>
              </w:rPr>
            </w:pPr>
            <w:r w:rsidRPr="00F01A41">
              <w:rPr>
                <w:rFonts w:ascii="Arial" w:hAnsi="Arial" w:cs="Arial"/>
                <w:sz w:val="18"/>
                <w:szCs w:val="22"/>
              </w:rPr>
              <w:t>czytelny podpis uczestnika projektu</w:t>
            </w:r>
          </w:p>
        </w:tc>
      </w:tr>
    </w:tbl>
    <w:p w:rsidR="00AC0883" w:rsidRDefault="00AC0883" w:rsidP="00AB338E">
      <w:pPr>
        <w:jc w:val="center"/>
        <w:rPr>
          <w:rFonts w:ascii="Arial" w:hAnsi="Arial" w:cs="Arial"/>
          <w:b/>
          <w:sz w:val="22"/>
          <w:szCs w:val="22"/>
        </w:rPr>
      </w:pPr>
    </w:p>
    <w:p w:rsidR="00AC0883" w:rsidRDefault="00AC0883" w:rsidP="00AB338E">
      <w:pPr>
        <w:jc w:val="center"/>
        <w:rPr>
          <w:rFonts w:ascii="Arial" w:hAnsi="Arial" w:cs="Arial"/>
          <w:b/>
          <w:sz w:val="22"/>
          <w:szCs w:val="22"/>
        </w:rPr>
      </w:pPr>
    </w:p>
    <w:p w:rsidR="00AC0883" w:rsidRDefault="00AC0883" w:rsidP="00AB338E">
      <w:pPr>
        <w:jc w:val="center"/>
        <w:rPr>
          <w:rFonts w:ascii="Arial" w:hAnsi="Arial" w:cs="Arial"/>
          <w:b/>
          <w:sz w:val="22"/>
          <w:szCs w:val="22"/>
        </w:rPr>
      </w:pPr>
    </w:p>
    <w:p w:rsidR="00AC0883" w:rsidRDefault="00AC0883" w:rsidP="00AB338E">
      <w:pPr>
        <w:jc w:val="center"/>
        <w:rPr>
          <w:rFonts w:ascii="Arial" w:hAnsi="Arial" w:cs="Arial"/>
          <w:b/>
          <w:sz w:val="22"/>
          <w:szCs w:val="22"/>
        </w:rPr>
      </w:pPr>
    </w:p>
    <w:p w:rsidR="00AC0883" w:rsidRDefault="00AC0883" w:rsidP="00AB338E">
      <w:pPr>
        <w:jc w:val="center"/>
        <w:rPr>
          <w:rFonts w:ascii="Arial" w:hAnsi="Arial" w:cs="Arial"/>
          <w:b/>
          <w:sz w:val="22"/>
          <w:szCs w:val="22"/>
        </w:rPr>
      </w:pPr>
    </w:p>
    <w:p w:rsidR="00AC0883" w:rsidRDefault="00AC0883" w:rsidP="00AB338E">
      <w:pPr>
        <w:jc w:val="center"/>
        <w:rPr>
          <w:rFonts w:ascii="Arial" w:hAnsi="Arial" w:cs="Arial"/>
          <w:b/>
          <w:sz w:val="22"/>
          <w:szCs w:val="22"/>
        </w:rPr>
      </w:pPr>
    </w:p>
    <w:p w:rsidR="00AC0883" w:rsidRDefault="00AC0883" w:rsidP="00AB338E">
      <w:pPr>
        <w:jc w:val="center"/>
        <w:rPr>
          <w:rFonts w:ascii="Arial" w:hAnsi="Arial" w:cs="Arial"/>
          <w:b/>
          <w:sz w:val="22"/>
          <w:szCs w:val="22"/>
        </w:rPr>
      </w:pPr>
    </w:p>
    <w:p w:rsidR="00AC0883" w:rsidRDefault="00AC0883" w:rsidP="00AB338E">
      <w:pPr>
        <w:jc w:val="center"/>
        <w:rPr>
          <w:rFonts w:ascii="Arial" w:hAnsi="Arial" w:cs="Arial"/>
          <w:b/>
          <w:sz w:val="22"/>
          <w:szCs w:val="22"/>
        </w:rPr>
      </w:pPr>
    </w:p>
    <w:p w:rsidR="00AC0883" w:rsidRDefault="00AC0883" w:rsidP="00AB338E">
      <w:pPr>
        <w:jc w:val="center"/>
        <w:rPr>
          <w:rFonts w:ascii="Arial" w:hAnsi="Arial" w:cs="Arial"/>
          <w:b/>
          <w:sz w:val="22"/>
          <w:szCs w:val="22"/>
        </w:rPr>
      </w:pPr>
    </w:p>
    <w:p w:rsidR="00AC0883" w:rsidRDefault="00AC0883" w:rsidP="00AB338E">
      <w:pPr>
        <w:jc w:val="center"/>
        <w:rPr>
          <w:rFonts w:ascii="Arial" w:hAnsi="Arial" w:cs="Arial"/>
          <w:b/>
          <w:sz w:val="22"/>
          <w:szCs w:val="22"/>
        </w:rPr>
      </w:pPr>
    </w:p>
    <w:p w:rsidR="00AC0883" w:rsidRDefault="00AC0883" w:rsidP="00AB338E">
      <w:pPr>
        <w:jc w:val="center"/>
        <w:rPr>
          <w:rFonts w:ascii="Arial" w:hAnsi="Arial" w:cs="Arial"/>
          <w:b/>
          <w:sz w:val="22"/>
          <w:szCs w:val="22"/>
        </w:rPr>
      </w:pPr>
    </w:p>
    <w:p w:rsidR="00AC0883" w:rsidRDefault="00AC0883" w:rsidP="00AB338E">
      <w:pPr>
        <w:jc w:val="center"/>
        <w:rPr>
          <w:rFonts w:ascii="Arial" w:hAnsi="Arial" w:cs="Arial"/>
          <w:b/>
          <w:sz w:val="22"/>
          <w:szCs w:val="22"/>
        </w:rPr>
      </w:pPr>
    </w:p>
    <w:p w:rsidR="00AC0883" w:rsidRDefault="00AC0883" w:rsidP="00AB338E">
      <w:pPr>
        <w:jc w:val="center"/>
        <w:rPr>
          <w:rFonts w:ascii="Arial" w:hAnsi="Arial" w:cs="Arial"/>
          <w:b/>
          <w:sz w:val="22"/>
          <w:szCs w:val="22"/>
        </w:rPr>
      </w:pPr>
    </w:p>
    <w:p w:rsidR="00AC0883" w:rsidRDefault="00AC0883" w:rsidP="00AB338E">
      <w:pPr>
        <w:jc w:val="center"/>
        <w:rPr>
          <w:rFonts w:ascii="Arial" w:hAnsi="Arial" w:cs="Arial"/>
          <w:b/>
          <w:sz w:val="22"/>
          <w:szCs w:val="22"/>
        </w:rPr>
      </w:pPr>
    </w:p>
    <w:p w:rsidR="00AC0883" w:rsidRDefault="00AC0883" w:rsidP="001F471A">
      <w:pPr>
        <w:tabs>
          <w:tab w:val="center" w:pos="4536"/>
          <w:tab w:val="left" w:pos="7224"/>
        </w:tabs>
        <w:autoSpaceDE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AC0883" w:rsidRDefault="00AC0883" w:rsidP="001F471A">
      <w:pPr>
        <w:tabs>
          <w:tab w:val="center" w:pos="4536"/>
          <w:tab w:val="left" w:pos="7224"/>
        </w:tabs>
        <w:autoSpaceDE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776E5">
        <w:rPr>
          <w:rFonts w:ascii="Arial" w:hAnsi="Arial" w:cs="Arial"/>
          <w:b/>
          <w:kern w:val="2"/>
          <w:sz w:val="20"/>
          <w:szCs w:val="20"/>
          <w:lang w:eastAsia="pl-PL"/>
        </w:rPr>
        <w:t xml:space="preserve">Załącznik nr </w:t>
      </w:r>
      <w:r>
        <w:rPr>
          <w:rFonts w:ascii="Arial" w:hAnsi="Arial" w:cs="Arial"/>
          <w:b/>
          <w:kern w:val="2"/>
          <w:sz w:val="20"/>
          <w:szCs w:val="20"/>
          <w:lang w:eastAsia="pl-PL"/>
        </w:rPr>
        <w:t>6</w:t>
      </w:r>
      <w:r w:rsidRPr="008776E5">
        <w:rPr>
          <w:rFonts w:ascii="Arial" w:hAnsi="Arial" w:cs="Arial"/>
          <w:kern w:val="2"/>
          <w:sz w:val="20"/>
          <w:szCs w:val="20"/>
          <w:lang w:eastAsia="pl-PL"/>
        </w:rPr>
        <w:t xml:space="preserve"> do Regulaminu</w:t>
      </w:r>
      <w:r w:rsidRPr="008776E5">
        <w:rPr>
          <w:rFonts w:ascii="Arial" w:hAnsi="Arial" w:cs="Arial"/>
          <w:sz w:val="20"/>
          <w:szCs w:val="20"/>
        </w:rPr>
        <w:t xml:space="preserve"> projektu pn.:</w:t>
      </w:r>
      <w:r w:rsidRPr="008776E5">
        <w:rPr>
          <w:rFonts w:ascii="Arial" w:hAnsi="Arial" w:cs="Arial"/>
          <w:color w:val="000000"/>
          <w:sz w:val="20"/>
          <w:szCs w:val="20"/>
        </w:rPr>
        <w:t>„Efektywne wspomaganie to wyższa jakość edukacji”</w:t>
      </w:r>
    </w:p>
    <w:p w:rsidR="00AC0883" w:rsidRDefault="00AC0883" w:rsidP="001F471A">
      <w:pPr>
        <w:tabs>
          <w:tab w:val="center" w:pos="4536"/>
          <w:tab w:val="left" w:pos="7224"/>
        </w:tabs>
        <w:autoSpaceDE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AC0883" w:rsidRDefault="00AC0883" w:rsidP="00EC2295">
      <w:pPr>
        <w:tabs>
          <w:tab w:val="center" w:pos="4536"/>
          <w:tab w:val="left" w:pos="7224"/>
        </w:tabs>
        <w:autoSpaceDE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WYPEŁNIENIA PO ZŁOŻENIU DOKUMENTÓW</w:t>
      </w:r>
    </w:p>
    <w:p w:rsidR="00AC0883" w:rsidRDefault="00AC0883" w:rsidP="00EC2295">
      <w:pPr>
        <w:tabs>
          <w:tab w:val="center" w:pos="4536"/>
          <w:tab w:val="left" w:pos="7224"/>
        </w:tabs>
        <w:autoSpaceDE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C0883" w:rsidRDefault="00AC0883" w:rsidP="00EC2295">
      <w:pPr>
        <w:tabs>
          <w:tab w:val="center" w:pos="4536"/>
          <w:tab w:val="left" w:pos="7224"/>
        </w:tabs>
        <w:autoSpaceDE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C0883" w:rsidRDefault="00AC0883" w:rsidP="00EC2295">
      <w:pPr>
        <w:tabs>
          <w:tab w:val="center" w:pos="4536"/>
          <w:tab w:val="left" w:pos="7224"/>
        </w:tabs>
        <w:autoSpaceDE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C0883" w:rsidRDefault="00AC0883" w:rsidP="00EC2295">
      <w:pPr>
        <w:tabs>
          <w:tab w:val="center" w:pos="4536"/>
          <w:tab w:val="left" w:pos="7224"/>
        </w:tabs>
        <w:autoSpaceDE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C0883" w:rsidRDefault="00AC0883" w:rsidP="00EC2295">
      <w:pPr>
        <w:tabs>
          <w:tab w:val="center" w:pos="4536"/>
          <w:tab w:val="left" w:pos="7224"/>
        </w:tabs>
        <w:autoSpaceDE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C0883" w:rsidRDefault="00AC0883" w:rsidP="00EC2295">
      <w:pPr>
        <w:tabs>
          <w:tab w:val="center" w:pos="4536"/>
          <w:tab w:val="left" w:pos="7224"/>
        </w:tabs>
        <w:autoSpaceDE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C0883" w:rsidRDefault="00AC0883" w:rsidP="00EC2295">
      <w:pPr>
        <w:tabs>
          <w:tab w:val="center" w:pos="4536"/>
          <w:tab w:val="left" w:pos="7224"/>
        </w:tabs>
        <w:autoSpaceDE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C0883" w:rsidRDefault="00AC0883" w:rsidP="00EC2295">
      <w:pPr>
        <w:tabs>
          <w:tab w:val="center" w:pos="4536"/>
          <w:tab w:val="left" w:pos="7224"/>
        </w:tabs>
        <w:autoSpaceDE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C0883" w:rsidRDefault="00AC0883" w:rsidP="00EC2295">
      <w:pPr>
        <w:tabs>
          <w:tab w:val="center" w:pos="4536"/>
          <w:tab w:val="left" w:pos="7224"/>
        </w:tabs>
        <w:autoSpaceDE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C0883" w:rsidRDefault="00AC0883" w:rsidP="00EC2295">
      <w:pPr>
        <w:tabs>
          <w:tab w:val="center" w:pos="4536"/>
          <w:tab w:val="left" w:pos="7224"/>
        </w:tabs>
        <w:autoSpaceDE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C0883" w:rsidRDefault="00AC0883" w:rsidP="00EC2295">
      <w:pPr>
        <w:tabs>
          <w:tab w:val="center" w:pos="4536"/>
          <w:tab w:val="left" w:pos="7224"/>
        </w:tabs>
        <w:autoSpaceDE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C0883" w:rsidRDefault="00AC0883" w:rsidP="00EC2295">
      <w:pPr>
        <w:tabs>
          <w:tab w:val="center" w:pos="4536"/>
          <w:tab w:val="left" w:pos="7224"/>
        </w:tabs>
        <w:autoSpaceDE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C0883" w:rsidRDefault="00AC0883" w:rsidP="00EC2295">
      <w:pPr>
        <w:tabs>
          <w:tab w:val="center" w:pos="4536"/>
          <w:tab w:val="left" w:pos="7224"/>
        </w:tabs>
        <w:autoSpaceDE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C0883" w:rsidRDefault="00AC0883" w:rsidP="00EC2295">
      <w:pPr>
        <w:tabs>
          <w:tab w:val="center" w:pos="4536"/>
          <w:tab w:val="left" w:pos="7224"/>
        </w:tabs>
        <w:autoSpaceDE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C0883" w:rsidRDefault="00AC0883" w:rsidP="00EC2295">
      <w:pPr>
        <w:tabs>
          <w:tab w:val="center" w:pos="4536"/>
          <w:tab w:val="left" w:pos="7224"/>
        </w:tabs>
        <w:autoSpaceDE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C0883" w:rsidRDefault="00AC0883" w:rsidP="00EC2295">
      <w:pPr>
        <w:tabs>
          <w:tab w:val="center" w:pos="4536"/>
          <w:tab w:val="left" w:pos="7224"/>
        </w:tabs>
        <w:autoSpaceDE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C0883" w:rsidRDefault="00AC0883" w:rsidP="00EC2295">
      <w:pPr>
        <w:tabs>
          <w:tab w:val="center" w:pos="4536"/>
          <w:tab w:val="left" w:pos="7224"/>
        </w:tabs>
        <w:autoSpaceDE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C0883" w:rsidRDefault="00AC0883" w:rsidP="00EC2295">
      <w:pPr>
        <w:tabs>
          <w:tab w:val="center" w:pos="4536"/>
          <w:tab w:val="left" w:pos="7224"/>
        </w:tabs>
        <w:autoSpaceDE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C0883" w:rsidRDefault="00AC0883" w:rsidP="00EC2295">
      <w:pPr>
        <w:tabs>
          <w:tab w:val="center" w:pos="4536"/>
          <w:tab w:val="left" w:pos="7224"/>
        </w:tabs>
        <w:autoSpaceDE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C0883" w:rsidRDefault="00AC0883" w:rsidP="00EC2295">
      <w:pPr>
        <w:tabs>
          <w:tab w:val="center" w:pos="4536"/>
          <w:tab w:val="left" w:pos="7224"/>
        </w:tabs>
        <w:autoSpaceDE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C0883" w:rsidRDefault="00AC0883" w:rsidP="00EC2295">
      <w:pPr>
        <w:tabs>
          <w:tab w:val="center" w:pos="4536"/>
          <w:tab w:val="left" w:pos="7224"/>
        </w:tabs>
        <w:autoSpaceDE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C0883" w:rsidRDefault="00AC0883" w:rsidP="00EC2295">
      <w:pPr>
        <w:tabs>
          <w:tab w:val="center" w:pos="4536"/>
          <w:tab w:val="left" w:pos="7224"/>
        </w:tabs>
        <w:autoSpaceDE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C0883" w:rsidRDefault="00AC0883" w:rsidP="00EC2295">
      <w:pPr>
        <w:tabs>
          <w:tab w:val="center" w:pos="4536"/>
          <w:tab w:val="left" w:pos="7224"/>
        </w:tabs>
        <w:autoSpaceDE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C0883" w:rsidRDefault="00AC0883" w:rsidP="00EC2295">
      <w:pPr>
        <w:tabs>
          <w:tab w:val="center" w:pos="4536"/>
          <w:tab w:val="left" w:pos="7224"/>
        </w:tabs>
        <w:autoSpaceDE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C0883" w:rsidRDefault="00AC0883" w:rsidP="00EC2295">
      <w:pPr>
        <w:tabs>
          <w:tab w:val="center" w:pos="4536"/>
          <w:tab w:val="left" w:pos="7224"/>
        </w:tabs>
        <w:autoSpaceDE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C0883" w:rsidRDefault="00AC0883" w:rsidP="00EC2295">
      <w:pPr>
        <w:tabs>
          <w:tab w:val="center" w:pos="4536"/>
          <w:tab w:val="left" w:pos="7224"/>
        </w:tabs>
        <w:autoSpaceDE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C0883" w:rsidRDefault="00AC0883" w:rsidP="00EC2295">
      <w:pPr>
        <w:tabs>
          <w:tab w:val="center" w:pos="4536"/>
          <w:tab w:val="left" w:pos="7224"/>
        </w:tabs>
        <w:autoSpaceDE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C0883" w:rsidRDefault="00AC0883" w:rsidP="00EC2295">
      <w:pPr>
        <w:tabs>
          <w:tab w:val="center" w:pos="4536"/>
          <w:tab w:val="left" w:pos="7224"/>
        </w:tabs>
        <w:autoSpaceDE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C0883" w:rsidRDefault="00AC0883" w:rsidP="00EC2295">
      <w:pPr>
        <w:tabs>
          <w:tab w:val="center" w:pos="4536"/>
          <w:tab w:val="left" w:pos="7224"/>
        </w:tabs>
        <w:autoSpaceDE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C0883" w:rsidRDefault="00AC0883" w:rsidP="00EC2295">
      <w:pPr>
        <w:tabs>
          <w:tab w:val="center" w:pos="4536"/>
          <w:tab w:val="left" w:pos="7224"/>
        </w:tabs>
        <w:autoSpaceDE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C0883" w:rsidRDefault="00AC0883" w:rsidP="00EC2295">
      <w:pPr>
        <w:tabs>
          <w:tab w:val="center" w:pos="4536"/>
          <w:tab w:val="left" w:pos="7224"/>
        </w:tabs>
        <w:autoSpaceDE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C0883" w:rsidRDefault="00AC0883" w:rsidP="00EC2295">
      <w:pPr>
        <w:tabs>
          <w:tab w:val="center" w:pos="4536"/>
          <w:tab w:val="left" w:pos="7224"/>
        </w:tabs>
        <w:autoSpaceDE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C0883" w:rsidRDefault="00AC0883" w:rsidP="00EC2295">
      <w:pPr>
        <w:tabs>
          <w:tab w:val="center" w:pos="4536"/>
          <w:tab w:val="left" w:pos="7224"/>
        </w:tabs>
        <w:autoSpaceDE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C0883" w:rsidRDefault="00AC0883" w:rsidP="00EC2295">
      <w:pPr>
        <w:tabs>
          <w:tab w:val="center" w:pos="4536"/>
          <w:tab w:val="left" w:pos="7224"/>
        </w:tabs>
        <w:autoSpaceDE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C0883" w:rsidRDefault="00AC0883" w:rsidP="00EC2295">
      <w:pPr>
        <w:tabs>
          <w:tab w:val="center" w:pos="4536"/>
          <w:tab w:val="left" w:pos="7224"/>
        </w:tabs>
        <w:autoSpaceDE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C0883" w:rsidRDefault="00AC0883" w:rsidP="00EC2295">
      <w:pPr>
        <w:tabs>
          <w:tab w:val="center" w:pos="4536"/>
          <w:tab w:val="left" w:pos="7224"/>
        </w:tabs>
        <w:autoSpaceDE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C0883" w:rsidRDefault="00AC0883" w:rsidP="00EC2295">
      <w:pPr>
        <w:tabs>
          <w:tab w:val="center" w:pos="4536"/>
          <w:tab w:val="left" w:pos="7224"/>
        </w:tabs>
        <w:autoSpaceDE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C0883" w:rsidRDefault="00AC0883" w:rsidP="00EC2295">
      <w:pPr>
        <w:tabs>
          <w:tab w:val="center" w:pos="4536"/>
          <w:tab w:val="left" w:pos="7224"/>
        </w:tabs>
        <w:autoSpaceDE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C0883" w:rsidRDefault="00AC0883" w:rsidP="00EC2295">
      <w:pPr>
        <w:tabs>
          <w:tab w:val="center" w:pos="4536"/>
          <w:tab w:val="left" w:pos="7224"/>
        </w:tabs>
        <w:autoSpaceDE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C0883" w:rsidRDefault="00AC0883" w:rsidP="00EC2295">
      <w:pPr>
        <w:tabs>
          <w:tab w:val="center" w:pos="4536"/>
          <w:tab w:val="left" w:pos="7224"/>
        </w:tabs>
        <w:autoSpaceDE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C0883" w:rsidRDefault="00AC0883" w:rsidP="00EC2295">
      <w:pPr>
        <w:tabs>
          <w:tab w:val="center" w:pos="4536"/>
          <w:tab w:val="left" w:pos="7224"/>
        </w:tabs>
        <w:autoSpaceDE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C0883" w:rsidRPr="001F471A" w:rsidRDefault="00AC0883" w:rsidP="00EC2295">
      <w:pPr>
        <w:tabs>
          <w:tab w:val="center" w:pos="4536"/>
          <w:tab w:val="left" w:pos="7224"/>
        </w:tabs>
        <w:autoSpaceDE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C0883" w:rsidRDefault="00AC0883" w:rsidP="00AB338E">
      <w:pPr>
        <w:rPr>
          <w:rFonts w:ascii="Arial" w:hAnsi="Arial" w:cs="Arial"/>
          <w:bCs/>
          <w:sz w:val="16"/>
          <w:szCs w:val="16"/>
        </w:rPr>
      </w:pPr>
    </w:p>
    <w:p w:rsidR="00AC0883" w:rsidRDefault="00AC0883" w:rsidP="00AB338E">
      <w:pPr>
        <w:rPr>
          <w:rFonts w:ascii="Arial" w:hAnsi="Arial" w:cs="Arial"/>
          <w:bCs/>
          <w:sz w:val="16"/>
          <w:szCs w:val="16"/>
        </w:rPr>
      </w:pPr>
    </w:p>
    <w:p w:rsidR="00AC0883" w:rsidRDefault="00AC0883" w:rsidP="00AB338E">
      <w:pPr>
        <w:rPr>
          <w:rFonts w:ascii="Arial" w:hAnsi="Arial" w:cs="Arial"/>
          <w:bCs/>
          <w:sz w:val="16"/>
          <w:szCs w:val="16"/>
        </w:rPr>
      </w:pPr>
    </w:p>
    <w:p w:rsidR="00AC0883" w:rsidRDefault="00AC0883" w:rsidP="00AB338E">
      <w:pPr>
        <w:rPr>
          <w:rFonts w:ascii="Arial" w:hAnsi="Arial" w:cs="Arial"/>
          <w:bCs/>
          <w:sz w:val="16"/>
          <w:szCs w:val="16"/>
        </w:rPr>
      </w:pPr>
    </w:p>
    <w:p w:rsidR="00AC0883" w:rsidRDefault="00AC0883" w:rsidP="00AB338E">
      <w:pPr>
        <w:rPr>
          <w:rFonts w:ascii="Arial" w:hAnsi="Arial" w:cs="Arial"/>
          <w:bCs/>
          <w:sz w:val="16"/>
          <w:szCs w:val="16"/>
        </w:rPr>
      </w:pPr>
    </w:p>
    <w:p w:rsidR="00AC0883" w:rsidRDefault="00AC0883">
      <w:pPr>
        <w:rPr>
          <w:rFonts w:ascii="Arial" w:hAnsi="Arial" w:cs="Arial"/>
          <w:sz w:val="20"/>
          <w:szCs w:val="20"/>
        </w:rPr>
      </w:pPr>
    </w:p>
    <w:p w:rsidR="00AC0883" w:rsidRDefault="00AC0883" w:rsidP="001F471A">
      <w:pPr>
        <w:tabs>
          <w:tab w:val="center" w:pos="4536"/>
          <w:tab w:val="left" w:pos="7224"/>
        </w:tabs>
        <w:autoSpaceDE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776E5">
        <w:rPr>
          <w:rFonts w:ascii="Arial" w:hAnsi="Arial" w:cs="Arial"/>
          <w:b/>
          <w:kern w:val="2"/>
          <w:sz w:val="20"/>
          <w:szCs w:val="20"/>
          <w:lang w:eastAsia="pl-PL"/>
        </w:rPr>
        <w:t xml:space="preserve">Załącznik nr </w:t>
      </w:r>
      <w:r>
        <w:rPr>
          <w:rFonts w:ascii="Arial" w:hAnsi="Arial" w:cs="Arial"/>
          <w:b/>
          <w:kern w:val="2"/>
          <w:sz w:val="20"/>
          <w:szCs w:val="20"/>
          <w:lang w:eastAsia="pl-PL"/>
        </w:rPr>
        <w:t>7</w:t>
      </w:r>
      <w:r w:rsidRPr="008776E5">
        <w:rPr>
          <w:rFonts w:ascii="Arial" w:hAnsi="Arial" w:cs="Arial"/>
          <w:kern w:val="2"/>
          <w:sz w:val="20"/>
          <w:szCs w:val="20"/>
          <w:lang w:eastAsia="pl-PL"/>
        </w:rPr>
        <w:t xml:space="preserve"> do Regulaminu</w:t>
      </w:r>
      <w:r w:rsidRPr="008776E5">
        <w:rPr>
          <w:rFonts w:ascii="Arial" w:hAnsi="Arial" w:cs="Arial"/>
          <w:sz w:val="20"/>
          <w:szCs w:val="20"/>
        </w:rPr>
        <w:t xml:space="preserve"> projektu pn.:</w:t>
      </w:r>
      <w:r w:rsidRPr="008776E5">
        <w:rPr>
          <w:rFonts w:ascii="Arial" w:hAnsi="Arial" w:cs="Arial"/>
          <w:color w:val="000000"/>
          <w:sz w:val="20"/>
          <w:szCs w:val="20"/>
        </w:rPr>
        <w:t>„Efektywne wspomaganie to wyższa jakość edukacji”</w:t>
      </w:r>
    </w:p>
    <w:p w:rsidR="00AC0883" w:rsidRDefault="00AC0883">
      <w:pPr>
        <w:rPr>
          <w:rFonts w:ascii="Arial" w:hAnsi="Arial" w:cs="Arial"/>
          <w:sz w:val="20"/>
          <w:szCs w:val="20"/>
        </w:rPr>
      </w:pPr>
    </w:p>
    <w:p w:rsidR="00AC0883" w:rsidRDefault="00AC0883" w:rsidP="001F47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AC0883" w:rsidRPr="00CE1299" w:rsidRDefault="00AC0883" w:rsidP="001F47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CE1299">
        <w:rPr>
          <w:rFonts w:ascii="Arial" w:hAnsi="Arial" w:cs="Arial"/>
          <w:b/>
          <w:bCs/>
          <w:sz w:val="22"/>
          <w:szCs w:val="22"/>
          <w:lang w:eastAsia="pl-PL"/>
        </w:rPr>
        <w:t>OŚWIADCZENIE UCZESTNIKA PROJEKTU PO WER</w:t>
      </w:r>
    </w:p>
    <w:p w:rsidR="00AC0883" w:rsidRDefault="00AC0883" w:rsidP="001F471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C0883" w:rsidRDefault="00AC0883" w:rsidP="001F471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CE1299">
        <w:rPr>
          <w:rFonts w:ascii="Arial" w:hAnsi="Arial" w:cs="Arial"/>
          <w:b/>
          <w:bCs/>
          <w:sz w:val="20"/>
          <w:szCs w:val="20"/>
          <w:lang w:eastAsia="pl-PL"/>
        </w:rPr>
        <w:t>Dane osobowe:</w:t>
      </w:r>
    </w:p>
    <w:p w:rsidR="00AC0883" w:rsidRPr="00CE1299" w:rsidRDefault="00AC0883" w:rsidP="001F471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CE1299">
        <w:rPr>
          <w:rFonts w:ascii="Arial" w:hAnsi="Arial" w:cs="Arial"/>
          <w:b/>
          <w:bCs/>
          <w:sz w:val="20"/>
          <w:szCs w:val="20"/>
          <w:lang w:eastAsia="pl-PL"/>
        </w:rPr>
        <w:t>Imię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…………………………………………………………….</w:t>
      </w:r>
    </w:p>
    <w:p w:rsidR="00AC0883" w:rsidRPr="00CE1299" w:rsidRDefault="00AC0883" w:rsidP="001F471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CE1299">
        <w:rPr>
          <w:rFonts w:ascii="Arial" w:hAnsi="Arial" w:cs="Arial"/>
          <w:b/>
          <w:bCs/>
          <w:sz w:val="20"/>
          <w:szCs w:val="20"/>
          <w:lang w:eastAsia="pl-PL"/>
        </w:rPr>
        <w:t>Nazwisko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……………………………………………………………………………..</w:t>
      </w:r>
    </w:p>
    <w:p w:rsidR="00AC0883" w:rsidRPr="00CE1299" w:rsidRDefault="00AC0883" w:rsidP="001F471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CE1299">
        <w:rPr>
          <w:rFonts w:ascii="Arial" w:hAnsi="Arial" w:cs="Arial"/>
          <w:b/>
          <w:bCs/>
          <w:sz w:val="20"/>
          <w:szCs w:val="20"/>
          <w:lang w:eastAsia="pl-PL"/>
        </w:rPr>
        <w:t>PESEL lub wiek w chwili przystąpienia do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CE1299">
        <w:rPr>
          <w:rFonts w:ascii="Arial" w:hAnsi="Arial" w:cs="Arial"/>
          <w:b/>
          <w:bCs/>
          <w:sz w:val="20"/>
          <w:szCs w:val="20"/>
          <w:lang w:eastAsia="pl-PL"/>
        </w:rPr>
        <w:t>projektu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………………………………………………………</w:t>
      </w:r>
    </w:p>
    <w:p w:rsidR="00AC0883" w:rsidRPr="00CE1299" w:rsidRDefault="00AC0883" w:rsidP="001F471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CE1299">
        <w:rPr>
          <w:rFonts w:ascii="Arial" w:hAnsi="Arial" w:cs="Arial"/>
          <w:b/>
          <w:bCs/>
          <w:sz w:val="20"/>
          <w:szCs w:val="20"/>
          <w:lang w:eastAsia="pl-PL"/>
        </w:rPr>
        <w:t>Płeć</w:t>
      </w:r>
      <w:r>
        <w:rPr>
          <w:rFonts w:ascii="Arial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CE1299">
        <w:rPr>
          <w:rFonts w:ascii="Arial" w:hAnsi="Arial" w:cs="Arial"/>
          <w:sz w:val="20"/>
          <w:szCs w:val="20"/>
          <w:lang w:eastAsia="pl-PL"/>
        </w:rPr>
        <w:t xml:space="preserve">□ Kobieta </w:t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 w:rsidRPr="00CE1299">
        <w:rPr>
          <w:rFonts w:ascii="Arial" w:hAnsi="Arial" w:cs="Arial"/>
          <w:sz w:val="20"/>
          <w:szCs w:val="20"/>
          <w:lang w:eastAsia="pl-PL"/>
        </w:rPr>
        <w:t>□ Mężczyzna</w:t>
      </w:r>
    </w:p>
    <w:p w:rsidR="00AC0883" w:rsidRPr="00CE1299" w:rsidRDefault="00AC0883" w:rsidP="001F471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CE1299">
        <w:rPr>
          <w:rFonts w:ascii="Arial" w:hAnsi="Arial" w:cs="Arial"/>
          <w:b/>
          <w:bCs/>
          <w:sz w:val="20"/>
          <w:szCs w:val="20"/>
          <w:lang w:eastAsia="pl-PL"/>
        </w:rPr>
        <w:t>Data rozpoczęcia udziału w projekcie</w:t>
      </w:r>
    </w:p>
    <w:p w:rsidR="00AC0883" w:rsidRDefault="00AC0883" w:rsidP="001F471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…………………………………………………………………….</w:t>
      </w:r>
    </w:p>
    <w:p w:rsidR="00AC0883" w:rsidRPr="005353E9" w:rsidRDefault="00AC0883" w:rsidP="001F471A">
      <w:pPr>
        <w:autoSpaceDE w:val="0"/>
        <w:autoSpaceDN w:val="0"/>
        <w:adjustRightInd w:val="0"/>
        <w:rPr>
          <w:rFonts w:ascii="Arial" w:hAnsi="Arial" w:cs="Arial"/>
          <w:iCs/>
          <w:sz w:val="16"/>
          <w:szCs w:val="16"/>
          <w:lang w:eastAsia="pl-PL"/>
        </w:rPr>
      </w:pPr>
      <w:r w:rsidRPr="005353E9">
        <w:rPr>
          <w:rFonts w:ascii="Arial" w:hAnsi="Arial" w:cs="Arial"/>
          <w:sz w:val="16"/>
          <w:szCs w:val="16"/>
          <w:lang w:eastAsia="pl-PL"/>
        </w:rPr>
        <w:t xml:space="preserve">(DD-MM-RRRR) - </w:t>
      </w:r>
      <w:r w:rsidRPr="005353E9">
        <w:rPr>
          <w:rFonts w:ascii="Arial" w:hAnsi="Arial" w:cs="Arial"/>
          <w:iCs/>
          <w:sz w:val="16"/>
          <w:szCs w:val="16"/>
          <w:lang w:eastAsia="pl-PL"/>
        </w:rPr>
        <w:t>wypełnia realizator projektu</w:t>
      </w:r>
    </w:p>
    <w:p w:rsidR="00AC0883" w:rsidRDefault="00AC0883" w:rsidP="001F471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</w:p>
    <w:p w:rsidR="00AC0883" w:rsidRDefault="00AC0883" w:rsidP="001F471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</w:p>
    <w:p w:rsidR="00AC0883" w:rsidRPr="00521462" w:rsidRDefault="00AC0883" w:rsidP="001F471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521462">
        <w:rPr>
          <w:rFonts w:ascii="Arial" w:hAnsi="Arial" w:cs="Arial"/>
          <w:b/>
          <w:bCs/>
          <w:iCs/>
          <w:sz w:val="20"/>
          <w:szCs w:val="20"/>
          <w:lang w:eastAsia="pl-PL"/>
        </w:rPr>
        <w:t>Oświadczam, że powyższe dane są zgodne z okazanym dokumentem tożsamości.</w:t>
      </w:r>
    </w:p>
    <w:p w:rsidR="00AC0883" w:rsidRDefault="00AC0883" w:rsidP="001F471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p w:rsidR="00AC0883" w:rsidRPr="00CE1299" w:rsidRDefault="00AC0883" w:rsidP="001F471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CE129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……………………………………………………………..…………………</w:t>
      </w:r>
    </w:p>
    <w:p w:rsidR="00AC0883" w:rsidRPr="005353E9" w:rsidRDefault="00AC0883" w:rsidP="001F471A">
      <w:pPr>
        <w:autoSpaceDE w:val="0"/>
        <w:autoSpaceDN w:val="0"/>
        <w:adjustRightInd w:val="0"/>
        <w:rPr>
          <w:rFonts w:ascii="Arial" w:hAnsi="Arial" w:cs="Arial"/>
          <w:iCs/>
          <w:sz w:val="16"/>
          <w:szCs w:val="16"/>
          <w:lang w:eastAsia="pl-PL"/>
        </w:rPr>
      </w:pPr>
      <w:r w:rsidRPr="005353E9">
        <w:rPr>
          <w:rFonts w:ascii="Arial" w:hAnsi="Arial" w:cs="Arial"/>
          <w:iCs/>
          <w:sz w:val="16"/>
          <w:szCs w:val="16"/>
          <w:lang w:eastAsia="pl-PL"/>
        </w:rPr>
        <w:t xml:space="preserve">(data i czytelny podpis osoby reprezentującej </w:t>
      </w:r>
      <w:r w:rsidRPr="005353E9">
        <w:rPr>
          <w:rFonts w:ascii="Arial" w:hAnsi="Arial" w:cs="Arial"/>
          <w:b/>
          <w:bCs/>
          <w:iCs/>
          <w:sz w:val="16"/>
          <w:szCs w:val="16"/>
          <w:lang w:eastAsia="pl-PL"/>
        </w:rPr>
        <w:t xml:space="preserve">beneficjenta </w:t>
      </w:r>
      <w:r w:rsidRPr="005353E9">
        <w:rPr>
          <w:rFonts w:ascii="Arial" w:hAnsi="Arial" w:cs="Arial"/>
          <w:iCs/>
          <w:sz w:val="16"/>
          <w:szCs w:val="16"/>
          <w:lang w:eastAsia="pl-PL"/>
        </w:rPr>
        <w:t>projektu)</w:t>
      </w:r>
    </w:p>
    <w:p w:rsidR="00AC0883" w:rsidRDefault="00AC0883" w:rsidP="001F471A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AC0883" w:rsidRPr="00CE1299" w:rsidRDefault="00AC0883" w:rsidP="001F471A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AC0883" w:rsidRDefault="00AC0883" w:rsidP="001F471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CE1299">
        <w:rPr>
          <w:rFonts w:ascii="Arial" w:hAnsi="Arial" w:cs="Arial"/>
          <w:b/>
          <w:bCs/>
          <w:sz w:val="20"/>
          <w:szCs w:val="20"/>
          <w:lang w:eastAsia="pl-PL"/>
        </w:rPr>
        <w:t>Proszę o zaznaczenie informacji dotyczących Pana/Pani sytuacji w momencie rozpoczęcia udziału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CE1299">
        <w:rPr>
          <w:rFonts w:ascii="Arial" w:hAnsi="Arial" w:cs="Arial"/>
          <w:b/>
          <w:bCs/>
          <w:sz w:val="20"/>
          <w:szCs w:val="20"/>
          <w:lang w:eastAsia="pl-PL"/>
        </w:rPr>
        <w:t>w projekcie</w:t>
      </w:r>
      <w:r w:rsidRPr="00CE1299">
        <w:rPr>
          <w:rFonts w:ascii="Arial" w:hAnsi="Arial" w:cs="Arial"/>
          <w:sz w:val="20"/>
          <w:szCs w:val="20"/>
          <w:lang w:eastAsia="pl-PL"/>
        </w:rPr>
        <w:t>:</w:t>
      </w:r>
    </w:p>
    <w:p w:rsidR="00AC0883" w:rsidRPr="00CE1299" w:rsidRDefault="00AC0883" w:rsidP="001F471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p w:rsidR="00AC0883" w:rsidRDefault="00AC0883" w:rsidP="001F471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CE1299">
        <w:rPr>
          <w:rFonts w:ascii="Arial" w:hAnsi="Arial" w:cs="Arial"/>
          <w:sz w:val="20"/>
          <w:szCs w:val="20"/>
          <w:lang w:eastAsia="pl-PL"/>
        </w:rPr>
        <w:t xml:space="preserve">□ </w:t>
      </w:r>
      <w:r>
        <w:rPr>
          <w:rFonts w:ascii="Arial" w:hAnsi="Arial" w:cs="Arial"/>
          <w:sz w:val="20"/>
          <w:szCs w:val="20"/>
          <w:lang w:eastAsia="pl-PL"/>
        </w:rPr>
        <w:t>jestem mieszkańcem województwa opolskiego (zgodnie z Kodeksem Cywilnym Rozdział II),</w:t>
      </w:r>
    </w:p>
    <w:p w:rsidR="00AC0883" w:rsidRDefault="00AC0883" w:rsidP="001F471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AC0883" w:rsidRDefault="00AC0883" w:rsidP="001F471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E1299">
        <w:rPr>
          <w:rFonts w:ascii="Arial" w:hAnsi="Arial" w:cs="Arial"/>
          <w:sz w:val="20"/>
          <w:szCs w:val="20"/>
          <w:lang w:eastAsia="pl-PL"/>
        </w:rPr>
        <w:t xml:space="preserve">□ </w:t>
      </w:r>
      <w:r w:rsidRPr="00346B85">
        <w:rPr>
          <w:rFonts w:ascii="Arial" w:hAnsi="Arial" w:cs="Arial"/>
          <w:sz w:val="20"/>
          <w:szCs w:val="20"/>
        </w:rPr>
        <w:t>jestem pracownikiem publicznych lub niepub</w:t>
      </w:r>
      <w:r>
        <w:rPr>
          <w:rFonts w:ascii="Arial" w:hAnsi="Arial" w:cs="Arial"/>
          <w:sz w:val="20"/>
          <w:szCs w:val="20"/>
        </w:rPr>
        <w:t xml:space="preserve">licznych placówek doskonalenia </w:t>
      </w:r>
      <w:r w:rsidRPr="00346B85">
        <w:rPr>
          <w:rFonts w:ascii="Arial" w:hAnsi="Arial" w:cs="Arial"/>
          <w:sz w:val="20"/>
          <w:szCs w:val="20"/>
        </w:rPr>
        <w:t>nauczycieli (PDN), poradni psychologiczno-pedagogicznej (PPP), biblioteki pedagogicznej (BP)</w:t>
      </w:r>
      <w:r w:rsidRPr="004B50AA">
        <w:rPr>
          <w:rFonts w:ascii="Arial" w:hAnsi="Arial" w:cs="Arial"/>
          <w:sz w:val="20"/>
          <w:szCs w:val="20"/>
        </w:rPr>
        <w:t xml:space="preserve"> lub</w:t>
      </w:r>
      <w:r w:rsidRPr="004E13B9">
        <w:rPr>
          <w:rFonts w:ascii="Arial" w:hAnsi="Arial" w:cs="Arial"/>
          <w:color w:val="FF6600"/>
          <w:sz w:val="20"/>
          <w:szCs w:val="20"/>
        </w:rPr>
        <w:t xml:space="preserve"> </w:t>
      </w:r>
      <w:r w:rsidRPr="009423E3">
        <w:rPr>
          <w:rFonts w:ascii="Arial" w:hAnsi="Arial" w:cs="Arial"/>
          <w:sz w:val="20"/>
          <w:szCs w:val="20"/>
        </w:rPr>
        <w:t xml:space="preserve">jestem trenerem osób dorosłych i </w:t>
      </w:r>
      <w:r w:rsidRPr="004B50AA">
        <w:rPr>
          <w:rFonts w:ascii="Arial" w:hAnsi="Arial" w:cs="Arial"/>
          <w:sz w:val="20"/>
          <w:szCs w:val="20"/>
        </w:rPr>
        <w:t>współpracuję z ww. placówkami co zos</w:t>
      </w:r>
      <w:r>
        <w:rPr>
          <w:rFonts w:ascii="Arial" w:hAnsi="Arial" w:cs="Arial"/>
          <w:sz w:val="20"/>
          <w:szCs w:val="20"/>
        </w:rPr>
        <w:t>tało udokumentowane odpowiednim zaświadczeniem,</w:t>
      </w:r>
    </w:p>
    <w:p w:rsidR="00AC0883" w:rsidRDefault="00AC0883" w:rsidP="001F471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C0883" w:rsidRPr="001D149B" w:rsidRDefault="00AC0883" w:rsidP="00B6519E">
      <w:pPr>
        <w:pStyle w:val="Header"/>
        <w:tabs>
          <w:tab w:val="clear" w:pos="4536"/>
        </w:tabs>
        <w:jc w:val="both"/>
        <w:rPr>
          <w:rFonts w:ascii="Arial" w:hAnsi="Arial" w:cs="Arial"/>
          <w:sz w:val="20"/>
          <w:szCs w:val="20"/>
        </w:rPr>
      </w:pPr>
      <w:r w:rsidRPr="00CE1299">
        <w:rPr>
          <w:rFonts w:ascii="Arial" w:hAnsi="Arial" w:cs="Arial"/>
          <w:sz w:val="20"/>
          <w:szCs w:val="20"/>
          <w:lang w:eastAsia="pl-PL"/>
        </w:rPr>
        <w:t xml:space="preserve">□ </w:t>
      </w:r>
      <w:r w:rsidRPr="001D149B">
        <w:rPr>
          <w:rFonts w:ascii="Arial" w:hAnsi="Arial" w:cs="Arial"/>
          <w:noProof/>
          <w:sz w:val="20"/>
          <w:szCs w:val="20"/>
          <w:lang w:eastAsia="pl-PL"/>
        </w:rPr>
        <w:t xml:space="preserve">nie brałem/łam udziału w projekcie </w:t>
      </w:r>
      <w:r>
        <w:rPr>
          <w:rFonts w:ascii="Arial" w:hAnsi="Arial" w:cs="Arial"/>
          <w:noProof/>
          <w:sz w:val="20"/>
          <w:szCs w:val="20"/>
          <w:lang w:eastAsia="pl-PL"/>
        </w:rPr>
        <w:t xml:space="preserve">pozakonkursowym ORE „Zwiększenie skuteczności działań pracowników systemu wspomagania i trenerów w zakresie kształcenia u uczniów kompetencji kluczowych” oraz w innych projektach w przedmiotowym konkursie i w ramach projektów wyłonionych do dofinansowania w konkursie </w:t>
      </w:r>
      <w:r w:rsidRPr="001D149B">
        <w:rPr>
          <w:rFonts w:ascii="Arial" w:hAnsi="Arial" w:cs="Arial"/>
          <w:noProof/>
          <w:sz w:val="20"/>
          <w:szCs w:val="20"/>
          <w:lang w:eastAsia="pl-PL"/>
        </w:rPr>
        <w:t>nr</w:t>
      </w:r>
      <w:r>
        <w:rPr>
          <w:rFonts w:ascii="Arial" w:hAnsi="Arial" w:cs="Arial"/>
          <w:noProof/>
          <w:sz w:val="20"/>
          <w:szCs w:val="20"/>
          <w:lang w:eastAsia="pl-PL"/>
        </w:rPr>
        <w:t xml:space="preserve"> POWR.02.10.00-IP.02-00-005/16 </w:t>
      </w:r>
      <w:r w:rsidRPr="001D149B">
        <w:rPr>
          <w:rFonts w:ascii="Arial" w:hAnsi="Arial" w:cs="Arial"/>
          <w:noProof/>
          <w:sz w:val="20"/>
          <w:szCs w:val="20"/>
          <w:lang w:eastAsia="pl-PL"/>
        </w:rPr>
        <w:t>"Szkolenia i doradztwo dla pracowników systemu wspomagania pracy szkół i organów prowadzących oraz trenerów z zakresu: kompetencji kluczowych uczniów niezbędnych do poruszania się na rynku pracy, nauczania eksperymentalnego, właściwych postaw oraz metod zindywidualizowanego podejścia do ucznia"</w:t>
      </w:r>
      <w:r>
        <w:rPr>
          <w:rFonts w:ascii="Arial" w:hAnsi="Arial" w:cs="Arial"/>
          <w:noProof/>
          <w:sz w:val="20"/>
          <w:szCs w:val="20"/>
          <w:lang w:eastAsia="pl-PL"/>
        </w:rPr>
        <w:t xml:space="preserve"> (perspektywa finansowa 2014-2020).</w:t>
      </w:r>
    </w:p>
    <w:p w:rsidR="00AC0883" w:rsidRPr="00CE1299" w:rsidRDefault="00AC0883" w:rsidP="001F471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p w:rsidR="00AC0883" w:rsidRPr="00CE1299" w:rsidRDefault="00AC0883" w:rsidP="001F471A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CE1299">
        <w:rPr>
          <w:rFonts w:ascii="Arial" w:hAnsi="Arial" w:cs="Arial"/>
          <w:b/>
          <w:bCs/>
          <w:iCs/>
          <w:sz w:val="20"/>
          <w:szCs w:val="20"/>
          <w:lang w:eastAsia="pl-PL"/>
        </w:rPr>
        <w:t>Oświadczam, że wszystkie podane przeze mnie powyżej informacje są prawdziwe i kompletne. Przyjmuję</w:t>
      </w: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CE1299">
        <w:rPr>
          <w:rFonts w:ascii="Arial" w:hAnsi="Arial" w:cs="Arial"/>
          <w:b/>
          <w:bCs/>
          <w:iCs/>
          <w:sz w:val="20"/>
          <w:szCs w:val="20"/>
          <w:lang w:eastAsia="pl-PL"/>
        </w:rPr>
        <w:t>do wiadomości, że informacje te mogą podlegać weryfikacji przez upoważnione instytucje (np. urzędy kontroli skarbowej) na podstawie krajowych rejestrów (np. rejestr ZUS, rejestr PUP) pod względem ich zgodności z prawdą.</w:t>
      </w:r>
    </w:p>
    <w:p w:rsidR="00AC0883" w:rsidRDefault="00AC0883" w:rsidP="001F471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p w:rsidR="00AC0883" w:rsidRDefault="00AC0883" w:rsidP="001F471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Look w:val="00A0"/>
      </w:tblPr>
      <w:tblGrid>
        <w:gridCol w:w="3636"/>
        <w:gridCol w:w="756"/>
        <w:gridCol w:w="4896"/>
      </w:tblGrid>
      <w:tr w:rsidR="00AC0883" w:rsidRPr="00F01A41" w:rsidTr="00F665E4">
        <w:tc>
          <w:tcPr>
            <w:tcW w:w="3369" w:type="dxa"/>
          </w:tcPr>
          <w:p w:rsidR="00AC0883" w:rsidRPr="00F01A41" w:rsidRDefault="00AC0883" w:rsidP="00F665E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…………………………………………………</w:t>
            </w:r>
          </w:p>
        </w:tc>
        <w:tc>
          <w:tcPr>
            <w:tcW w:w="2409" w:type="dxa"/>
          </w:tcPr>
          <w:p w:rsidR="00AC0883" w:rsidRPr="00F01A41" w:rsidRDefault="00AC0883" w:rsidP="00F665E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28" w:type="dxa"/>
          </w:tcPr>
          <w:p w:rsidR="00AC0883" w:rsidRPr="00F01A41" w:rsidRDefault="00AC0883" w:rsidP="00F665E4">
            <w:pPr>
              <w:rPr>
                <w:rFonts w:ascii="Arial" w:hAnsi="Arial" w:cs="Arial"/>
                <w:sz w:val="18"/>
              </w:rPr>
            </w:pPr>
            <w:r w:rsidRPr="00F01A41">
              <w:rPr>
                <w:rFonts w:ascii="Arial" w:hAnsi="Arial" w:cs="Arial"/>
                <w:sz w:val="18"/>
                <w:szCs w:val="22"/>
              </w:rPr>
              <w:t>……………………………………………………………………</w:t>
            </w:r>
          </w:p>
        </w:tc>
      </w:tr>
      <w:tr w:rsidR="00AC0883" w:rsidRPr="00F01A41" w:rsidTr="00F665E4">
        <w:tc>
          <w:tcPr>
            <w:tcW w:w="3369" w:type="dxa"/>
          </w:tcPr>
          <w:p w:rsidR="00AC0883" w:rsidRPr="00F01A41" w:rsidRDefault="00AC0883" w:rsidP="00F665E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                  </w:t>
            </w:r>
            <w:r w:rsidRPr="00F01A41">
              <w:rPr>
                <w:rFonts w:ascii="Arial" w:hAnsi="Arial" w:cs="Arial"/>
                <w:sz w:val="18"/>
                <w:szCs w:val="22"/>
              </w:rPr>
              <w:t>miejscowość, data</w:t>
            </w:r>
          </w:p>
        </w:tc>
        <w:tc>
          <w:tcPr>
            <w:tcW w:w="2409" w:type="dxa"/>
          </w:tcPr>
          <w:p w:rsidR="00AC0883" w:rsidRPr="00F01A41" w:rsidRDefault="00AC0883" w:rsidP="00F665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428" w:type="dxa"/>
          </w:tcPr>
          <w:p w:rsidR="00AC0883" w:rsidRPr="00F01A41" w:rsidRDefault="00AC0883" w:rsidP="00F665E4">
            <w:pPr>
              <w:jc w:val="center"/>
              <w:rPr>
                <w:rFonts w:ascii="Arial" w:hAnsi="Arial" w:cs="Arial"/>
                <w:sz w:val="18"/>
              </w:rPr>
            </w:pPr>
            <w:r w:rsidRPr="00F01A41">
              <w:rPr>
                <w:rFonts w:ascii="Arial" w:hAnsi="Arial" w:cs="Arial"/>
                <w:sz w:val="18"/>
                <w:szCs w:val="22"/>
              </w:rPr>
              <w:t>czytelny podpis uczestnika projektu</w:t>
            </w:r>
          </w:p>
        </w:tc>
      </w:tr>
    </w:tbl>
    <w:p w:rsidR="00AC0883" w:rsidRPr="005F549D" w:rsidRDefault="00AC0883">
      <w:pPr>
        <w:rPr>
          <w:rFonts w:ascii="Arial" w:hAnsi="Arial" w:cs="Arial"/>
          <w:sz w:val="20"/>
          <w:szCs w:val="20"/>
        </w:rPr>
      </w:pPr>
    </w:p>
    <w:sectPr w:rsidR="00AC0883" w:rsidRPr="005F549D" w:rsidSect="00FF103B">
      <w:headerReference w:type="default" r:id="rId8"/>
      <w:footerReference w:type="default" r:id="rId9"/>
      <w:pgSz w:w="11906" w:h="16838"/>
      <w:pgMar w:top="1670" w:right="1417" w:bottom="1418" w:left="1417" w:header="708" w:footer="2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883" w:rsidRDefault="00AC0883" w:rsidP="008C107F">
      <w:r>
        <w:separator/>
      </w:r>
    </w:p>
  </w:endnote>
  <w:endnote w:type="continuationSeparator" w:id="0">
    <w:p w:rsidR="00AC0883" w:rsidRDefault="00AC0883" w:rsidP="008C1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/>
    </w:tblPr>
    <w:tblGrid>
      <w:gridCol w:w="1809"/>
      <w:gridCol w:w="7403"/>
    </w:tblGrid>
    <w:tr w:rsidR="00AC0883" w:rsidRPr="008C134D" w:rsidTr="00F872E3">
      <w:trPr>
        <w:trHeight w:val="547"/>
      </w:trPr>
      <w:tc>
        <w:tcPr>
          <w:tcW w:w="1809" w:type="dxa"/>
        </w:tcPr>
        <w:p w:rsidR="00AC0883" w:rsidRPr="008C134D" w:rsidRDefault="00AC0883" w:rsidP="00F872E3">
          <w:pPr>
            <w:pStyle w:val="Header"/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i1028" type="#_x0000_t75" alt="Znalezione obrazy dla zapytania logo wszia opole" style="width:55.2pt;height:54.6pt;visibility:visible">
                <v:imagedata r:id="rId1" o:title=""/>
              </v:shape>
            </w:pict>
          </w:r>
        </w:p>
      </w:tc>
      <w:tc>
        <w:tcPr>
          <w:tcW w:w="7403" w:type="dxa"/>
        </w:tcPr>
        <w:p w:rsidR="00AC0883" w:rsidRPr="008C134D" w:rsidRDefault="00AC0883" w:rsidP="00F872E3">
          <w:pPr>
            <w:pStyle w:val="Header"/>
            <w:jc w:val="center"/>
            <w:rPr>
              <w:b/>
            </w:rPr>
          </w:pPr>
          <w:r w:rsidRPr="008C134D">
            <w:rPr>
              <w:b/>
            </w:rPr>
            <w:t>Wyższa Szkoła Zarządzania i Administracji w Opolu</w:t>
          </w:r>
        </w:p>
        <w:p w:rsidR="00AC0883" w:rsidRPr="008C134D" w:rsidRDefault="00AC0883" w:rsidP="00F872E3">
          <w:pPr>
            <w:pStyle w:val="Header"/>
            <w:jc w:val="center"/>
          </w:pPr>
          <w:r w:rsidRPr="008C134D">
            <w:t>dot. projektu WND-POWR.02.10.00-00-7007/17</w:t>
          </w:r>
        </w:p>
        <w:p w:rsidR="00AC0883" w:rsidRPr="008C134D" w:rsidRDefault="00AC0883" w:rsidP="00F872E3">
          <w:pPr>
            <w:pStyle w:val="Header"/>
            <w:jc w:val="center"/>
          </w:pPr>
          <w:r w:rsidRPr="008C134D">
            <w:t>„Efektywne wspomaganie to wyższa jakość edukacji”</w:t>
          </w:r>
          <w:r w:rsidRPr="008C134D">
            <w:br/>
            <w:t>Konkurs POWR.02.10.00-IP.02-00-007/17</w:t>
          </w:r>
        </w:p>
      </w:tc>
    </w:tr>
  </w:tbl>
  <w:p w:rsidR="00AC0883" w:rsidRDefault="00AC0883" w:rsidP="006A08F6">
    <w:pPr>
      <w:pStyle w:val="Footer"/>
      <w:tabs>
        <w:tab w:val="clear" w:pos="4536"/>
        <w:tab w:val="clear" w:pos="9072"/>
        <w:tab w:val="left" w:pos="3360"/>
      </w:tabs>
    </w:pPr>
    <w:r>
      <w:rPr>
        <w:noProof/>
        <w:lang w:eastAsia="pl-P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883" w:rsidRDefault="00AC0883" w:rsidP="008C107F">
      <w:r>
        <w:separator/>
      </w:r>
    </w:p>
  </w:footnote>
  <w:footnote w:type="continuationSeparator" w:id="0">
    <w:p w:rsidR="00AC0883" w:rsidRDefault="00AC0883" w:rsidP="008C1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883" w:rsidRPr="008C107F" w:rsidRDefault="00AC0883" w:rsidP="00AB4BD5">
    <w:pPr>
      <w:pStyle w:val="Header"/>
      <w:jc w:val="center"/>
      <w:rPr>
        <w:b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Znalezione obrazy dla zapytania fundusze europejskie wiedza edukacja rozwój logo czarno białe" style="width:447.6pt;height:69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972810E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>
    <w:nsid w:val="00000002"/>
    <w:multiLevelType w:val="multilevel"/>
    <w:tmpl w:val="2786B04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3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3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3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3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3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3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3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3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3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38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57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443"/>
        </w:tabs>
        <w:ind w:left="1443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3"/>
        </w:tabs>
        <w:ind w:left="180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3"/>
        </w:tabs>
        <w:ind w:left="252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3"/>
        </w:tabs>
        <w:ind w:left="288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3"/>
        </w:tabs>
        <w:ind w:left="360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3"/>
        </w:tabs>
        <w:ind w:left="3963" w:hanging="360"/>
      </w:pPr>
      <w:rPr>
        <w:rFonts w:ascii="OpenSymbol" w:hAnsi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4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460"/>
        </w:tabs>
        <w:ind w:left="146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20"/>
        </w:tabs>
        <w:ind w:left="18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40"/>
        </w:tabs>
        <w:ind w:left="254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900"/>
        </w:tabs>
        <w:ind w:left="290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20"/>
        </w:tabs>
        <w:ind w:left="362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80"/>
        </w:tabs>
        <w:ind w:left="3980" w:hanging="360"/>
      </w:pPr>
      <w:rPr>
        <w:rFonts w:ascii="OpenSymbol" w:hAnsi="OpenSymbol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BDF11DE"/>
    <w:multiLevelType w:val="hybridMultilevel"/>
    <w:tmpl w:val="1B5C17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D844372"/>
    <w:multiLevelType w:val="hybridMultilevel"/>
    <w:tmpl w:val="7194D1CA"/>
    <w:lvl w:ilvl="0" w:tplc="F4D4FE42">
      <w:start w:val="1"/>
      <w:numFmt w:val="decimal"/>
      <w:lvlText w:val="%1."/>
      <w:lvlJc w:val="left"/>
      <w:pPr>
        <w:ind w:left="945" w:hanging="94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11C0D20"/>
    <w:multiLevelType w:val="hybridMultilevel"/>
    <w:tmpl w:val="E3F24F92"/>
    <w:lvl w:ilvl="0" w:tplc="BB48527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>
    <w:nsid w:val="148148CA"/>
    <w:multiLevelType w:val="hybridMultilevel"/>
    <w:tmpl w:val="C0BC899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>
    <w:nsid w:val="20052662"/>
    <w:multiLevelType w:val="hybridMultilevel"/>
    <w:tmpl w:val="D6925B5E"/>
    <w:lvl w:ilvl="0" w:tplc="97CA9D8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8">
    <w:nsid w:val="21916CB4"/>
    <w:multiLevelType w:val="hybridMultilevel"/>
    <w:tmpl w:val="AD288024"/>
    <w:lvl w:ilvl="0" w:tplc="A8E4A7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38E1F29"/>
    <w:multiLevelType w:val="hybridMultilevel"/>
    <w:tmpl w:val="EC368E30"/>
    <w:lvl w:ilvl="0" w:tplc="311426F8">
      <w:start w:val="1"/>
      <w:numFmt w:val="decimal"/>
      <w:lvlText w:val="%1"/>
      <w:lvlJc w:val="left"/>
      <w:rPr>
        <w:rFonts w:cs="Times New Roman"/>
      </w:rPr>
    </w:lvl>
    <w:lvl w:ilvl="1" w:tplc="731C7446">
      <w:start w:val="1"/>
      <w:numFmt w:val="lowerLetter"/>
      <w:lvlText w:val="%2."/>
      <w:lvlJc w:val="left"/>
      <w:rPr>
        <w:rFonts w:cs="Times New Roman"/>
      </w:rPr>
    </w:lvl>
    <w:lvl w:ilvl="2" w:tplc="3BB84A9E">
      <w:numFmt w:val="decimal"/>
      <w:lvlText w:val=""/>
      <w:lvlJc w:val="left"/>
      <w:rPr>
        <w:rFonts w:cs="Times New Roman"/>
      </w:rPr>
    </w:lvl>
    <w:lvl w:ilvl="3" w:tplc="146E0FA4">
      <w:numFmt w:val="decimal"/>
      <w:lvlText w:val=""/>
      <w:lvlJc w:val="left"/>
      <w:rPr>
        <w:rFonts w:cs="Times New Roman"/>
      </w:rPr>
    </w:lvl>
    <w:lvl w:ilvl="4" w:tplc="8DBE4872">
      <w:numFmt w:val="decimal"/>
      <w:lvlText w:val=""/>
      <w:lvlJc w:val="left"/>
      <w:rPr>
        <w:rFonts w:cs="Times New Roman"/>
      </w:rPr>
    </w:lvl>
    <w:lvl w:ilvl="5" w:tplc="C1A8DAF0">
      <w:numFmt w:val="decimal"/>
      <w:lvlText w:val=""/>
      <w:lvlJc w:val="left"/>
      <w:rPr>
        <w:rFonts w:cs="Times New Roman"/>
      </w:rPr>
    </w:lvl>
    <w:lvl w:ilvl="6" w:tplc="CBD64466">
      <w:numFmt w:val="decimal"/>
      <w:lvlText w:val=""/>
      <w:lvlJc w:val="left"/>
      <w:rPr>
        <w:rFonts w:cs="Times New Roman"/>
      </w:rPr>
    </w:lvl>
    <w:lvl w:ilvl="7" w:tplc="93022A3A">
      <w:numFmt w:val="decimal"/>
      <w:lvlText w:val=""/>
      <w:lvlJc w:val="left"/>
      <w:rPr>
        <w:rFonts w:cs="Times New Roman"/>
      </w:rPr>
    </w:lvl>
    <w:lvl w:ilvl="8" w:tplc="79ECBBFE">
      <w:numFmt w:val="decimal"/>
      <w:lvlText w:val=""/>
      <w:lvlJc w:val="left"/>
      <w:rPr>
        <w:rFonts w:cs="Times New Roman"/>
      </w:rPr>
    </w:lvl>
  </w:abstractNum>
  <w:abstractNum w:abstractNumId="20">
    <w:nsid w:val="24E8153D"/>
    <w:multiLevelType w:val="hybridMultilevel"/>
    <w:tmpl w:val="C9CE62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5A57600"/>
    <w:multiLevelType w:val="hybridMultilevel"/>
    <w:tmpl w:val="59D0E0A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28DA7B75"/>
    <w:multiLevelType w:val="multilevel"/>
    <w:tmpl w:val="90104FD6"/>
    <w:name w:val="WW8Num32"/>
    <w:lvl w:ilvl="0">
      <w:start w:val="1"/>
      <w:numFmt w:val="decimal"/>
      <w:lvlText w:val="%1."/>
      <w:lvlJc w:val="left"/>
      <w:pPr>
        <w:tabs>
          <w:tab w:val="num" w:pos="3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"/>
        </w:tabs>
        <w:ind w:left="3240" w:hanging="360"/>
      </w:pPr>
      <w:rPr>
        <w:rFonts w:cs="Times New Roman" w:hint="default"/>
      </w:rPr>
    </w:lvl>
  </w:abstractNum>
  <w:abstractNum w:abstractNumId="23">
    <w:nsid w:val="295305FB"/>
    <w:multiLevelType w:val="hybridMultilevel"/>
    <w:tmpl w:val="8BE455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4">
    <w:nsid w:val="2AE8944A"/>
    <w:multiLevelType w:val="hybridMultilevel"/>
    <w:tmpl w:val="666E0E2C"/>
    <w:lvl w:ilvl="0" w:tplc="02E6AE1E">
      <w:start w:val="1"/>
      <w:numFmt w:val="decimal"/>
      <w:lvlText w:val="%1)"/>
      <w:lvlJc w:val="left"/>
      <w:rPr>
        <w:rFonts w:cs="Times New Roman"/>
      </w:rPr>
    </w:lvl>
    <w:lvl w:ilvl="1" w:tplc="2A765B66">
      <w:start w:val="1"/>
      <w:numFmt w:val="lowerLetter"/>
      <w:lvlText w:val="%2)"/>
      <w:lvlJc w:val="left"/>
      <w:rPr>
        <w:rFonts w:cs="Times New Roman"/>
      </w:rPr>
    </w:lvl>
    <w:lvl w:ilvl="2" w:tplc="E204588A">
      <w:numFmt w:val="decimal"/>
      <w:lvlText w:val=""/>
      <w:lvlJc w:val="left"/>
      <w:rPr>
        <w:rFonts w:cs="Times New Roman"/>
      </w:rPr>
    </w:lvl>
    <w:lvl w:ilvl="3" w:tplc="3E9E929A">
      <w:numFmt w:val="decimal"/>
      <w:lvlText w:val=""/>
      <w:lvlJc w:val="left"/>
      <w:rPr>
        <w:rFonts w:cs="Times New Roman"/>
      </w:rPr>
    </w:lvl>
    <w:lvl w:ilvl="4" w:tplc="8BFCC6C0">
      <w:numFmt w:val="decimal"/>
      <w:lvlText w:val=""/>
      <w:lvlJc w:val="left"/>
      <w:rPr>
        <w:rFonts w:cs="Times New Roman"/>
      </w:rPr>
    </w:lvl>
    <w:lvl w:ilvl="5" w:tplc="34FC2C16">
      <w:numFmt w:val="decimal"/>
      <w:lvlText w:val=""/>
      <w:lvlJc w:val="left"/>
      <w:rPr>
        <w:rFonts w:cs="Times New Roman"/>
      </w:rPr>
    </w:lvl>
    <w:lvl w:ilvl="6" w:tplc="C712AEA0">
      <w:numFmt w:val="decimal"/>
      <w:lvlText w:val=""/>
      <w:lvlJc w:val="left"/>
      <w:rPr>
        <w:rFonts w:cs="Times New Roman"/>
      </w:rPr>
    </w:lvl>
    <w:lvl w:ilvl="7" w:tplc="B89CE316">
      <w:numFmt w:val="decimal"/>
      <w:lvlText w:val=""/>
      <w:lvlJc w:val="left"/>
      <w:rPr>
        <w:rFonts w:cs="Times New Roman"/>
      </w:rPr>
    </w:lvl>
    <w:lvl w:ilvl="8" w:tplc="88FCA55C">
      <w:numFmt w:val="decimal"/>
      <w:lvlText w:val=""/>
      <w:lvlJc w:val="left"/>
      <w:rPr>
        <w:rFonts w:cs="Times New Roman"/>
      </w:rPr>
    </w:lvl>
  </w:abstractNum>
  <w:abstractNum w:abstractNumId="25">
    <w:nsid w:val="2C86522A"/>
    <w:multiLevelType w:val="hybridMultilevel"/>
    <w:tmpl w:val="2010797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2E90115A"/>
    <w:multiLevelType w:val="multilevel"/>
    <w:tmpl w:val="7C4E2A20"/>
    <w:name w:val="WW8Num922"/>
    <w:lvl w:ilvl="0">
      <w:start w:val="1"/>
      <w:numFmt w:val="decimal"/>
      <w:lvlText w:val="%1."/>
      <w:lvlJc w:val="left"/>
      <w:pPr>
        <w:tabs>
          <w:tab w:val="num" w:pos="20"/>
        </w:tabs>
        <w:ind w:left="20" w:hanging="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31F712A7"/>
    <w:multiLevelType w:val="hybridMultilevel"/>
    <w:tmpl w:val="DCF05DB6"/>
    <w:lvl w:ilvl="0" w:tplc="D2BE6F0E">
      <w:start w:val="5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9955315"/>
    <w:multiLevelType w:val="hybridMultilevel"/>
    <w:tmpl w:val="8804A2A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D1B58BA"/>
    <w:multiLevelType w:val="hybridMultilevel"/>
    <w:tmpl w:val="B3E03FA2"/>
    <w:lvl w:ilvl="0" w:tplc="874CE10C">
      <w:start w:val="6"/>
      <w:numFmt w:val="decimal"/>
      <w:lvlText w:val="%1)"/>
      <w:lvlJc w:val="left"/>
      <w:rPr>
        <w:rFonts w:cs="Times New Roman"/>
      </w:rPr>
    </w:lvl>
    <w:lvl w:ilvl="1" w:tplc="3D822A26">
      <w:numFmt w:val="decimal"/>
      <w:lvlText w:val=""/>
      <w:lvlJc w:val="left"/>
      <w:rPr>
        <w:rFonts w:cs="Times New Roman"/>
      </w:rPr>
    </w:lvl>
    <w:lvl w:ilvl="2" w:tplc="6BCE5E48">
      <w:numFmt w:val="decimal"/>
      <w:lvlText w:val=""/>
      <w:lvlJc w:val="left"/>
      <w:rPr>
        <w:rFonts w:cs="Times New Roman"/>
      </w:rPr>
    </w:lvl>
    <w:lvl w:ilvl="3" w:tplc="658E507E">
      <w:numFmt w:val="decimal"/>
      <w:lvlText w:val=""/>
      <w:lvlJc w:val="left"/>
      <w:rPr>
        <w:rFonts w:cs="Times New Roman"/>
      </w:rPr>
    </w:lvl>
    <w:lvl w:ilvl="4" w:tplc="71C62DD6">
      <w:numFmt w:val="decimal"/>
      <w:lvlText w:val=""/>
      <w:lvlJc w:val="left"/>
      <w:rPr>
        <w:rFonts w:cs="Times New Roman"/>
      </w:rPr>
    </w:lvl>
    <w:lvl w:ilvl="5" w:tplc="E4C05A9E">
      <w:numFmt w:val="decimal"/>
      <w:lvlText w:val=""/>
      <w:lvlJc w:val="left"/>
      <w:rPr>
        <w:rFonts w:cs="Times New Roman"/>
      </w:rPr>
    </w:lvl>
    <w:lvl w:ilvl="6" w:tplc="D02EF0F2">
      <w:numFmt w:val="decimal"/>
      <w:lvlText w:val=""/>
      <w:lvlJc w:val="left"/>
      <w:rPr>
        <w:rFonts w:cs="Times New Roman"/>
      </w:rPr>
    </w:lvl>
    <w:lvl w:ilvl="7" w:tplc="1060AFF4">
      <w:numFmt w:val="decimal"/>
      <w:lvlText w:val=""/>
      <w:lvlJc w:val="left"/>
      <w:rPr>
        <w:rFonts w:cs="Times New Roman"/>
      </w:rPr>
    </w:lvl>
    <w:lvl w:ilvl="8" w:tplc="A8703A94">
      <w:numFmt w:val="decimal"/>
      <w:lvlText w:val=""/>
      <w:lvlJc w:val="left"/>
      <w:rPr>
        <w:rFonts w:cs="Times New Roman"/>
      </w:rPr>
    </w:lvl>
  </w:abstractNum>
  <w:abstractNum w:abstractNumId="30">
    <w:nsid w:val="3DB57E9A"/>
    <w:multiLevelType w:val="hybridMultilevel"/>
    <w:tmpl w:val="E54C4008"/>
    <w:lvl w:ilvl="0" w:tplc="F38A849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3DFD624A"/>
    <w:multiLevelType w:val="hybridMultilevel"/>
    <w:tmpl w:val="79E6EC2E"/>
    <w:lvl w:ilvl="0" w:tplc="2BF4AEB2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2">
    <w:nsid w:val="406E0870"/>
    <w:multiLevelType w:val="hybridMultilevel"/>
    <w:tmpl w:val="629EE05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2BE2F7F"/>
    <w:multiLevelType w:val="hybridMultilevel"/>
    <w:tmpl w:val="690C7D48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6E87CCD"/>
    <w:multiLevelType w:val="hybridMultilevel"/>
    <w:tmpl w:val="3C2CF3EC"/>
    <w:lvl w:ilvl="0" w:tplc="2592DB7C">
      <w:start w:val="4"/>
      <w:numFmt w:val="decimal"/>
      <w:lvlText w:val="%1)"/>
      <w:lvlJc w:val="left"/>
      <w:rPr>
        <w:rFonts w:cs="Times New Roman"/>
        <w:color w:val="auto"/>
      </w:rPr>
    </w:lvl>
    <w:lvl w:ilvl="1" w:tplc="381E5D38">
      <w:start w:val="1"/>
      <w:numFmt w:val="lowerLetter"/>
      <w:lvlText w:val="%2"/>
      <w:lvlJc w:val="left"/>
      <w:rPr>
        <w:rFonts w:cs="Times New Roman"/>
      </w:rPr>
    </w:lvl>
    <w:lvl w:ilvl="2" w:tplc="C966D4A8">
      <w:numFmt w:val="decimal"/>
      <w:lvlText w:val=""/>
      <w:lvlJc w:val="left"/>
      <w:rPr>
        <w:rFonts w:cs="Times New Roman"/>
      </w:rPr>
    </w:lvl>
    <w:lvl w:ilvl="3" w:tplc="D5721DB6">
      <w:numFmt w:val="decimal"/>
      <w:lvlText w:val=""/>
      <w:lvlJc w:val="left"/>
      <w:rPr>
        <w:rFonts w:cs="Times New Roman"/>
      </w:rPr>
    </w:lvl>
    <w:lvl w:ilvl="4" w:tplc="362204B8">
      <w:numFmt w:val="decimal"/>
      <w:lvlText w:val=""/>
      <w:lvlJc w:val="left"/>
      <w:rPr>
        <w:rFonts w:cs="Times New Roman"/>
      </w:rPr>
    </w:lvl>
    <w:lvl w:ilvl="5" w:tplc="888623A4">
      <w:numFmt w:val="decimal"/>
      <w:lvlText w:val=""/>
      <w:lvlJc w:val="left"/>
      <w:rPr>
        <w:rFonts w:cs="Times New Roman"/>
      </w:rPr>
    </w:lvl>
    <w:lvl w:ilvl="6" w:tplc="C7467C0E">
      <w:numFmt w:val="decimal"/>
      <w:lvlText w:val=""/>
      <w:lvlJc w:val="left"/>
      <w:rPr>
        <w:rFonts w:cs="Times New Roman"/>
      </w:rPr>
    </w:lvl>
    <w:lvl w:ilvl="7" w:tplc="B6E4D3F0">
      <w:numFmt w:val="decimal"/>
      <w:lvlText w:val=""/>
      <w:lvlJc w:val="left"/>
      <w:rPr>
        <w:rFonts w:cs="Times New Roman"/>
      </w:rPr>
    </w:lvl>
    <w:lvl w:ilvl="8" w:tplc="31B0A2D8">
      <w:numFmt w:val="decimal"/>
      <w:lvlText w:val=""/>
      <w:lvlJc w:val="left"/>
      <w:rPr>
        <w:rFonts w:cs="Times New Roman"/>
      </w:rPr>
    </w:lvl>
  </w:abstractNum>
  <w:abstractNum w:abstractNumId="35">
    <w:nsid w:val="48FA7170"/>
    <w:multiLevelType w:val="hybridMultilevel"/>
    <w:tmpl w:val="447497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CD37AD4"/>
    <w:multiLevelType w:val="hybridMultilevel"/>
    <w:tmpl w:val="D6787A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0E2178A"/>
    <w:multiLevelType w:val="hybridMultilevel"/>
    <w:tmpl w:val="35C675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25558EC"/>
    <w:multiLevelType w:val="hybridMultilevel"/>
    <w:tmpl w:val="3A08A1F6"/>
    <w:lvl w:ilvl="0" w:tplc="EE2EEC42">
      <w:start w:val="3"/>
      <w:numFmt w:val="lowerLetter"/>
      <w:lvlText w:val="%1)"/>
      <w:lvlJc w:val="left"/>
      <w:rPr>
        <w:rFonts w:cs="Times New Roman"/>
      </w:rPr>
    </w:lvl>
    <w:lvl w:ilvl="1" w:tplc="3EF0EB36">
      <w:numFmt w:val="decimal"/>
      <w:lvlText w:val=""/>
      <w:lvlJc w:val="left"/>
      <w:rPr>
        <w:rFonts w:cs="Times New Roman"/>
      </w:rPr>
    </w:lvl>
    <w:lvl w:ilvl="2" w:tplc="367E096C">
      <w:numFmt w:val="decimal"/>
      <w:lvlText w:val=""/>
      <w:lvlJc w:val="left"/>
      <w:rPr>
        <w:rFonts w:cs="Times New Roman"/>
      </w:rPr>
    </w:lvl>
    <w:lvl w:ilvl="3" w:tplc="DE923B40">
      <w:numFmt w:val="decimal"/>
      <w:lvlText w:val=""/>
      <w:lvlJc w:val="left"/>
      <w:rPr>
        <w:rFonts w:cs="Times New Roman"/>
      </w:rPr>
    </w:lvl>
    <w:lvl w:ilvl="4" w:tplc="5AC0E0B2">
      <w:numFmt w:val="decimal"/>
      <w:lvlText w:val=""/>
      <w:lvlJc w:val="left"/>
      <w:rPr>
        <w:rFonts w:cs="Times New Roman"/>
      </w:rPr>
    </w:lvl>
    <w:lvl w:ilvl="5" w:tplc="D250EEC8">
      <w:numFmt w:val="decimal"/>
      <w:lvlText w:val=""/>
      <w:lvlJc w:val="left"/>
      <w:rPr>
        <w:rFonts w:cs="Times New Roman"/>
      </w:rPr>
    </w:lvl>
    <w:lvl w:ilvl="6" w:tplc="20FCA690">
      <w:numFmt w:val="decimal"/>
      <w:lvlText w:val=""/>
      <w:lvlJc w:val="left"/>
      <w:rPr>
        <w:rFonts w:cs="Times New Roman"/>
      </w:rPr>
    </w:lvl>
    <w:lvl w:ilvl="7" w:tplc="8388856A">
      <w:numFmt w:val="decimal"/>
      <w:lvlText w:val=""/>
      <w:lvlJc w:val="left"/>
      <w:rPr>
        <w:rFonts w:cs="Times New Roman"/>
      </w:rPr>
    </w:lvl>
    <w:lvl w:ilvl="8" w:tplc="C2ACE104">
      <w:numFmt w:val="decimal"/>
      <w:lvlText w:val=""/>
      <w:lvlJc w:val="left"/>
      <w:rPr>
        <w:rFonts w:cs="Times New Roman"/>
      </w:rPr>
    </w:lvl>
  </w:abstractNum>
  <w:abstractNum w:abstractNumId="39">
    <w:nsid w:val="63C126B9"/>
    <w:multiLevelType w:val="hybridMultilevel"/>
    <w:tmpl w:val="F0521E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6867EEF"/>
    <w:multiLevelType w:val="hybridMultilevel"/>
    <w:tmpl w:val="9E5CA278"/>
    <w:lvl w:ilvl="0" w:tplc="73B2E5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81A0546"/>
    <w:multiLevelType w:val="multilevel"/>
    <w:tmpl w:val="2040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2410F9"/>
    <w:multiLevelType w:val="multilevel"/>
    <w:tmpl w:val="3412E7B0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43">
    <w:nsid w:val="6DE36F9F"/>
    <w:multiLevelType w:val="hybridMultilevel"/>
    <w:tmpl w:val="7BC00E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4">
    <w:nsid w:val="71617066"/>
    <w:multiLevelType w:val="hybridMultilevel"/>
    <w:tmpl w:val="E51CF6DC"/>
    <w:lvl w:ilvl="0" w:tplc="5EE01BC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5">
    <w:nsid w:val="76421079"/>
    <w:multiLevelType w:val="hybridMultilevel"/>
    <w:tmpl w:val="A86E0DF8"/>
    <w:lvl w:ilvl="0" w:tplc="C84697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8923BB7"/>
    <w:multiLevelType w:val="hybridMultilevel"/>
    <w:tmpl w:val="1FF2FB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3"/>
  </w:num>
  <w:num w:numId="2">
    <w:abstractNumId w:val="1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20"/>
  </w:num>
  <w:num w:numId="6">
    <w:abstractNumId w:val="44"/>
  </w:num>
  <w:num w:numId="7">
    <w:abstractNumId w:val="2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</w:num>
  <w:num w:numId="10">
    <w:abstractNumId w:val="21"/>
  </w:num>
  <w:num w:numId="11">
    <w:abstractNumId w:val="28"/>
  </w:num>
  <w:num w:numId="12">
    <w:abstractNumId w:val="13"/>
  </w:num>
  <w:num w:numId="13">
    <w:abstractNumId w:val="32"/>
  </w:num>
  <w:num w:numId="14">
    <w:abstractNumId w:val="37"/>
  </w:num>
  <w:num w:numId="15">
    <w:abstractNumId w:val="18"/>
  </w:num>
  <w:num w:numId="16">
    <w:abstractNumId w:val="40"/>
  </w:num>
  <w:num w:numId="17">
    <w:abstractNumId w:val="35"/>
  </w:num>
  <w:num w:numId="18">
    <w:abstractNumId w:val="45"/>
  </w:num>
  <w:num w:numId="19">
    <w:abstractNumId w:val="14"/>
  </w:num>
  <w:num w:numId="20">
    <w:abstractNumId w:val="24"/>
  </w:num>
  <w:num w:numId="21">
    <w:abstractNumId w:val="38"/>
  </w:num>
  <w:num w:numId="22">
    <w:abstractNumId w:val="19"/>
  </w:num>
  <w:num w:numId="23">
    <w:abstractNumId w:val="34"/>
  </w:num>
  <w:num w:numId="24">
    <w:abstractNumId w:val="29"/>
  </w:num>
  <w:num w:numId="25">
    <w:abstractNumId w:val="41"/>
  </w:num>
  <w:num w:numId="26">
    <w:abstractNumId w:val="33"/>
  </w:num>
  <w:num w:numId="27">
    <w:abstractNumId w:val="27"/>
  </w:num>
  <w:num w:numId="28">
    <w:abstractNumId w:val="31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8"/>
  </w:num>
  <w:num w:numId="38">
    <w:abstractNumId w:val="9"/>
  </w:num>
  <w:num w:numId="39">
    <w:abstractNumId w:val="10"/>
  </w:num>
  <w:num w:numId="40">
    <w:abstractNumId w:val="11"/>
  </w:num>
  <w:num w:numId="41">
    <w:abstractNumId w:val="12"/>
  </w:num>
  <w:num w:numId="42">
    <w:abstractNumId w:val="22"/>
  </w:num>
  <w:num w:numId="43">
    <w:abstractNumId w:val="42"/>
  </w:num>
  <w:num w:numId="44">
    <w:abstractNumId w:val="26"/>
  </w:num>
  <w:num w:numId="45">
    <w:abstractNumId w:val="39"/>
  </w:num>
  <w:num w:numId="46">
    <w:abstractNumId w:val="36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07F"/>
    <w:rsid w:val="00014C5F"/>
    <w:rsid w:val="000363E2"/>
    <w:rsid w:val="00050836"/>
    <w:rsid w:val="000514FA"/>
    <w:rsid w:val="00071CA6"/>
    <w:rsid w:val="000811F3"/>
    <w:rsid w:val="000A7F04"/>
    <w:rsid w:val="000D257A"/>
    <w:rsid w:val="000D383F"/>
    <w:rsid w:val="000D7254"/>
    <w:rsid w:val="000F6C72"/>
    <w:rsid w:val="0011439A"/>
    <w:rsid w:val="00146C9E"/>
    <w:rsid w:val="00162C1B"/>
    <w:rsid w:val="0017486E"/>
    <w:rsid w:val="00191236"/>
    <w:rsid w:val="00192A59"/>
    <w:rsid w:val="001A06F1"/>
    <w:rsid w:val="001A1D0F"/>
    <w:rsid w:val="001A6C2A"/>
    <w:rsid w:val="001B50B2"/>
    <w:rsid w:val="001B5429"/>
    <w:rsid w:val="001B5472"/>
    <w:rsid w:val="001B655E"/>
    <w:rsid w:val="001C6D3C"/>
    <w:rsid w:val="001D149B"/>
    <w:rsid w:val="001D1879"/>
    <w:rsid w:val="001F0508"/>
    <w:rsid w:val="001F2FFD"/>
    <w:rsid w:val="001F471A"/>
    <w:rsid w:val="00204CE0"/>
    <w:rsid w:val="00205C33"/>
    <w:rsid w:val="0024099F"/>
    <w:rsid w:val="00263EF2"/>
    <w:rsid w:val="00270E24"/>
    <w:rsid w:val="002A5612"/>
    <w:rsid w:val="00334BFC"/>
    <w:rsid w:val="00335290"/>
    <w:rsid w:val="00337DE6"/>
    <w:rsid w:val="00346B85"/>
    <w:rsid w:val="00351E19"/>
    <w:rsid w:val="00360C96"/>
    <w:rsid w:val="003643A3"/>
    <w:rsid w:val="00366A39"/>
    <w:rsid w:val="00366E3F"/>
    <w:rsid w:val="003723E6"/>
    <w:rsid w:val="00380B7F"/>
    <w:rsid w:val="003C0BF2"/>
    <w:rsid w:val="003C0D3B"/>
    <w:rsid w:val="003D3676"/>
    <w:rsid w:val="003F4A37"/>
    <w:rsid w:val="0040182E"/>
    <w:rsid w:val="004174AA"/>
    <w:rsid w:val="00433034"/>
    <w:rsid w:val="0043640C"/>
    <w:rsid w:val="00445CC7"/>
    <w:rsid w:val="004468D2"/>
    <w:rsid w:val="00450A10"/>
    <w:rsid w:val="0045168B"/>
    <w:rsid w:val="00451950"/>
    <w:rsid w:val="004872DD"/>
    <w:rsid w:val="00490744"/>
    <w:rsid w:val="004A5354"/>
    <w:rsid w:val="004A6BC6"/>
    <w:rsid w:val="004B2F81"/>
    <w:rsid w:val="004B50AA"/>
    <w:rsid w:val="004B5215"/>
    <w:rsid w:val="004C19A9"/>
    <w:rsid w:val="004C53AE"/>
    <w:rsid w:val="004D4A0C"/>
    <w:rsid w:val="004E13B9"/>
    <w:rsid w:val="004F00D6"/>
    <w:rsid w:val="00501A48"/>
    <w:rsid w:val="00505495"/>
    <w:rsid w:val="00521462"/>
    <w:rsid w:val="00530652"/>
    <w:rsid w:val="005353E9"/>
    <w:rsid w:val="00540FBD"/>
    <w:rsid w:val="00546CD4"/>
    <w:rsid w:val="005502AC"/>
    <w:rsid w:val="00570E35"/>
    <w:rsid w:val="00583EB0"/>
    <w:rsid w:val="005D49A8"/>
    <w:rsid w:val="005F549D"/>
    <w:rsid w:val="005F770F"/>
    <w:rsid w:val="00614DE5"/>
    <w:rsid w:val="00634605"/>
    <w:rsid w:val="00640FB4"/>
    <w:rsid w:val="00641831"/>
    <w:rsid w:val="00656F26"/>
    <w:rsid w:val="00672C2F"/>
    <w:rsid w:val="0067462D"/>
    <w:rsid w:val="00675AC9"/>
    <w:rsid w:val="006934E6"/>
    <w:rsid w:val="006A08F6"/>
    <w:rsid w:val="006A236E"/>
    <w:rsid w:val="006C2F2B"/>
    <w:rsid w:val="006C5A68"/>
    <w:rsid w:val="006D4B0B"/>
    <w:rsid w:val="006E18FC"/>
    <w:rsid w:val="006F3648"/>
    <w:rsid w:val="006F3BD6"/>
    <w:rsid w:val="00702197"/>
    <w:rsid w:val="00715123"/>
    <w:rsid w:val="00740F4E"/>
    <w:rsid w:val="0074761C"/>
    <w:rsid w:val="00767A78"/>
    <w:rsid w:val="0077187D"/>
    <w:rsid w:val="0078343B"/>
    <w:rsid w:val="00785D1A"/>
    <w:rsid w:val="007A7132"/>
    <w:rsid w:val="007C1A88"/>
    <w:rsid w:val="007C7ACE"/>
    <w:rsid w:val="007E14EE"/>
    <w:rsid w:val="007E4576"/>
    <w:rsid w:val="007E7C0F"/>
    <w:rsid w:val="00826124"/>
    <w:rsid w:val="008311B2"/>
    <w:rsid w:val="00843001"/>
    <w:rsid w:val="0085139E"/>
    <w:rsid w:val="008615B4"/>
    <w:rsid w:val="008735AF"/>
    <w:rsid w:val="008776E5"/>
    <w:rsid w:val="0089655C"/>
    <w:rsid w:val="008A1AFF"/>
    <w:rsid w:val="008C107F"/>
    <w:rsid w:val="008C134D"/>
    <w:rsid w:val="008D4A36"/>
    <w:rsid w:val="008E3A10"/>
    <w:rsid w:val="0090132A"/>
    <w:rsid w:val="00906B80"/>
    <w:rsid w:val="00906DA5"/>
    <w:rsid w:val="009126C5"/>
    <w:rsid w:val="00930C53"/>
    <w:rsid w:val="009423E3"/>
    <w:rsid w:val="00966605"/>
    <w:rsid w:val="00991BDF"/>
    <w:rsid w:val="00997B44"/>
    <w:rsid w:val="009C6CA2"/>
    <w:rsid w:val="009C70D2"/>
    <w:rsid w:val="009F26E2"/>
    <w:rsid w:val="009F7092"/>
    <w:rsid w:val="00A03FCD"/>
    <w:rsid w:val="00A11A7D"/>
    <w:rsid w:val="00A1243D"/>
    <w:rsid w:val="00A2177D"/>
    <w:rsid w:val="00A273D2"/>
    <w:rsid w:val="00A33DB4"/>
    <w:rsid w:val="00A34CFC"/>
    <w:rsid w:val="00A426CE"/>
    <w:rsid w:val="00A70061"/>
    <w:rsid w:val="00A73F9E"/>
    <w:rsid w:val="00A87A38"/>
    <w:rsid w:val="00AA4BCF"/>
    <w:rsid w:val="00AB338E"/>
    <w:rsid w:val="00AB4BD5"/>
    <w:rsid w:val="00AC0883"/>
    <w:rsid w:val="00AD1E7C"/>
    <w:rsid w:val="00AE3CBD"/>
    <w:rsid w:val="00B06655"/>
    <w:rsid w:val="00B1540D"/>
    <w:rsid w:val="00B20A4F"/>
    <w:rsid w:val="00B220DB"/>
    <w:rsid w:val="00B30C0B"/>
    <w:rsid w:val="00B46367"/>
    <w:rsid w:val="00B6519E"/>
    <w:rsid w:val="00B66E24"/>
    <w:rsid w:val="00B70508"/>
    <w:rsid w:val="00B72163"/>
    <w:rsid w:val="00B73CAC"/>
    <w:rsid w:val="00B85066"/>
    <w:rsid w:val="00BC3DEA"/>
    <w:rsid w:val="00BC6593"/>
    <w:rsid w:val="00C00E7B"/>
    <w:rsid w:val="00C33759"/>
    <w:rsid w:val="00C67A47"/>
    <w:rsid w:val="00C743EC"/>
    <w:rsid w:val="00C90E11"/>
    <w:rsid w:val="00CB3EBB"/>
    <w:rsid w:val="00CB5498"/>
    <w:rsid w:val="00CB7C10"/>
    <w:rsid w:val="00CD77F9"/>
    <w:rsid w:val="00CE1299"/>
    <w:rsid w:val="00CE5BC0"/>
    <w:rsid w:val="00CE5C57"/>
    <w:rsid w:val="00D01DCF"/>
    <w:rsid w:val="00D030CF"/>
    <w:rsid w:val="00D14E6B"/>
    <w:rsid w:val="00D17915"/>
    <w:rsid w:val="00D20741"/>
    <w:rsid w:val="00D253A5"/>
    <w:rsid w:val="00D30D11"/>
    <w:rsid w:val="00D34B6B"/>
    <w:rsid w:val="00D5553F"/>
    <w:rsid w:val="00D6203E"/>
    <w:rsid w:val="00D82F97"/>
    <w:rsid w:val="00DA5CFB"/>
    <w:rsid w:val="00DE33FB"/>
    <w:rsid w:val="00DF0C79"/>
    <w:rsid w:val="00E11EE8"/>
    <w:rsid w:val="00E14F5B"/>
    <w:rsid w:val="00E53DD3"/>
    <w:rsid w:val="00E8432B"/>
    <w:rsid w:val="00E873B5"/>
    <w:rsid w:val="00E96F71"/>
    <w:rsid w:val="00EB4D07"/>
    <w:rsid w:val="00EC2295"/>
    <w:rsid w:val="00F01A41"/>
    <w:rsid w:val="00F01A4C"/>
    <w:rsid w:val="00F111BC"/>
    <w:rsid w:val="00F11F44"/>
    <w:rsid w:val="00F3350D"/>
    <w:rsid w:val="00F349B3"/>
    <w:rsid w:val="00F55C97"/>
    <w:rsid w:val="00F6515E"/>
    <w:rsid w:val="00F665E4"/>
    <w:rsid w:val="00F7327A"/>
    <w:rsid w:val="00F74C1C"/>
    <w:rsid w:val="00F872E3"/>
    <w:rsid w:val="00F877B3"/>
    <w:rsid w:val="00FA1D27"/>
    <w:rsid w:val="00FC21A9"/>
    <w:rsid w:val="00FC6203"/>
    <w:rsid w:val="00FE30A3"/>
    <w:rsid w:val="00FE33DA"/>
    <w:rsid w:val="00FF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B3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107F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107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C107F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C107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C1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10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C10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A06F1"/>
    <w:pPr>
      <w:ind w:left="720"/>
      <w:contextualSpacing/>
    </w:pPr>
    <w:rPr>
      <w:rFonts w:ascii="Times New Roman" w:eastAsia="Times New Roman" w:hAnsi="Times New Roman"/>
      <w:lang w:eastAsia="pl-PL"/>
    </w:rPr>
  </w:style>
  <w:style w:type="paragraph" w:styleId="BodyText">
    <w:name w:val="Body Text"/>
    <w:basedOn w:val="Normal"/>
    <w:link w:val="BodyTextChar"/>
    <w:uiPriority w:val="99"/>
    <w:rsid w:val="00F111BC"/>
    <w:pPr>
      <w:spacing w:after="140" w:line="288" w:lineRule="auto"/>
    </w:pPr>
    <w:rPr>
      <w:rFonts w:cs="Calibri"/>
      <w:color w:val="00000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34B6B"/>
    <w:rPr>
      <w:rFonts w:cs="Times New Roman"/>
      <w:sz w:val="24"/>
      <w:szCs w:val="24"/>
      <w:lang w:eastAsia="en-US"/>
    </w:rPr>
  </w:style>
  <w:style w:type="paragraph" w:customStyle="1" w:styleId="Akapitzlist1">
    <w:name w:val="Akapit z listą1"/>
    <w:basedOn w:val="Normal"/>
    <w:uiPriority w:val="99"/>
    <w:rsid w:val="008D4A36"/>
    <w:pPr>
      <w:widowControl w:val="0"/>
      <w:suppressAutoHyphens/>
    </w:pPr>
    <w:rPr>
      <w:rFonts w:ascii="Times New Roman" w:hAnsi="Times New Roman" w:cs="Mangal"/>
      <w:kern w:val="1"/>
      <w:lang w:eastAsia="hi-IN" w:bidi="hi-IN"/>
    </w:rPr>
  </w:style>
  <w:style w:type="character" w:customStyle="1" w:styleId="Teksttreci">
    <w:name w:val="Tekst treści_"/>
    <w:basedOn w:val="DefaultParagraphFont"/>
    <w:link w:val="Teksttreci0"/>
    <w:uiPriority w:val="99"/>
    <w:locked/>
    <w:rsid w:val="00A1243D"/>
    <w:rPr>
      <w:rFonts w:ascii="Palatino Linotype" w:hAnsi="Palatino Linotype" w:cs="Times New Roman"/>
      <w:lang w:bidi="ar-SA"/>
    </w:rPr>
  </w:style>
  <w:style w:type="character" w:customStyle="1" w:styleId="Nagwek4">
    <w:name w:val="Nagłówek #4_"/>
    <w:basedOn w:val="DefaultParagraphFont"/>
    <w:link w:val="Nagwek40"/>
    <w:uiPriority w:val="99"/>
    <w:locked/>
    <w:rsid w:val="00A1243D"/>
    <w:rPr>
      <w:rFonts w:ascii="Palatino Linotype" w:hAnsi="Palatino Linotype" w:cs="Times New Roman"/>
      <w:lang w:bidi="ar-SA"/>
    </w:rPr>
  </w:style>
  <w:style w:type="character" w:customStyle="1" w:styleId="Nagwek23">
    <w:name w:val="Nagłówek #2 (3)_"/>
    <w:basedOn w:val="DefaultParagraphFont"/>
    <w:link w:val="Nagwek230"/>
    <w:uiPriority w:val="99"/>
    <w:locked/>
    <w:rsid w:val="00A1243D"/>
    <w:rPr>
      <w:rFonts w:ascii="Palatino Linotype" w:hAnsi="Palatino Linotype" w:cs="Times New Roman"/>
      <w:lang w:bidi="ar-SA"/>
    </w:rPr>
  </w:style>
  <w:style w:type="paragraph" w:customStyle="1" w:styleId="Teksttreci0">
    <w:name w:val="Tekst treści"/>
    <w:basedOn w:val="Normal"/>
    <w:link w:val="Teksttreci"/>
    <w:uiPriority w:val="99"/>
    <w:rsid w:val="00A1243D"/>
    <w:pPr>
      <w:shd w:val="clear" w:color="auto" w:fill="FFFFFF"/>
      <w:spacing w:before="240" w:line="259" w:lineRule="exact"/>
      <w:ind w:hanging="360"/>
    </w:pPr>
    <w:rPr>
      <w:rFonts w:ascii="Palatino Linotype" w:hAnsi="Palatino Linotype"/>
      <w:noProof/>
      <w:sz w:val="20"/>
      <w:szCs w:val="20"/>
      <w:lang w:eastAsia="pl-PL"/>
    </w:rPr>
  </w:style>
  <w:style w:type="paragraph" w:customStyle="1" w:styleId="Nagwek40">
    <w:name w:val="Nagłówek #4"/>
    <w:basedOn w:val="Normal"/>
    <w:link w:val="Nagwek4"/>
    <w:uiPriority w:val="99"/>
    <w:rsid w:val="00A1243D"/>
    <w:pPr>
      <w:shd w:val="clear" w:color="auto" w:fill="FFFFFF"/>
      <w:spacing w:before="240" w:after="300" w:line="240" w:lineRule="atLeast"/>
      <w:ind w:hanging="360"/>
      <w:jc w:val="both"/>
      <w:outlineLvl w:val="3"/>
    </w:pPr>
    <w:rPr>
      <w:rFonts w:ascii="Palatino Linotype" w:hAnsi="Palatino Linotype"/>
      <w:noProof/>
      <w:sz w:val="20"/>
      <w:szCs w:val="20"/>
      <w:lang w:eastAsia="pl-PL"/>
    </w:rPr>
  </w:style>
  <w:style w:type="paragraph" w:customStyle="1" w:styleId="Nagwek230">
    <w:name w:val="Nagłówek #2 (3)"/>
    <w:basedOn w:val="Normal"/>
    <w:link w:val="Nagwek23"/>
    <w:uiPriority w:val="99"/>
    <w:rsid w:val="00A1243D"/>
    <w:pPr>
      <w:shd w:val="clear" w:color="auto" w:fill="FFFFFF"/>
      <w:spacing w:before="480" w:line="240" w:lineRule="atLeast"/>
      <w:outlineLvl w:val="1"/>
    </w:pPr>
    <w:rPr>
      <w:rFonts w:ascii="Palatino Linotype" w:hAnsi="Palatino Linotype"/>
      <w:noProof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12</Pages>
  <Words>3158</Words>
  <Characters>18954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REKRUTACYJNY</dc:title>
  <dc:subject/>
  <dc:creator>Użytkownik systemu Windows</dc:creator>
  <cp:keywords/>
  <dc:description/>
  <cp:lastModifiedBy>user</cp:lastModifiedBy>
  <cp:revision>4</cp:revision>
  <cp:lastPrinted>2018-02-16T09:09:00Z</cp:lastPrinted>
  <dcterms:created xsi:type="dcterms:W3CDTF">2018-03-20T09:40:00Z</dcterms:created>
  <dcterms:modified xsi:type="dcterms:W3CDTF">2018-03-20T09:55:00Z</dcterms:modified>
</cp:coreProperties>
</file>